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147" w:rsidRPr="00D57371" w:rsidRDefault="00641147" w:rsidP="00641147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РАБОЧИЙ </w:t>
      </w:r>
      <w:r w:rsidRPr="00D573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УЧЕБНЫЙ ПЛАН</w:t>
      </w:r>
    </w:p>
    <w:p w:rsidR="00641147" w:rsidRPr="00D57371" w:rsidRDefault="00641147" w:rsidP="0064114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41147" w:rsidRPr="00D57371" w:rsidRDefault="00BE001C" w:rsidP="00641147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ФИЛИАЛ </w:t>
      </w:r>
      <w:r w:rsidR="00641147" w:rsidRPr="00D5737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ГОСУДАРСТВЕННО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ГО</w:t>
      </w:r>
      <w:r w:rsidR="00641147" w:rsidRPr="00D5737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 </w:t>
      </w:r>
      <w:r w:rsidR="0064114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БЮДЖЕТНО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ГО</w:t>
      </w:r>
      <w:r w:rsidR="0064114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641147" w:rsidRPr="00D5737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64114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ПРОФЕССИОНАЛЬНО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ГО</w:t>
      </w:r>
      <w:r w:rsidR="0064114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641147" w:rsidRPr="00D5737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ОБРАЗОВАТЕЛЬНО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ГО</w:t>
      </w:r>
      <w:r w:rsidR="00641147" w:rsidRPr="00D5737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 УЧРЕЖДЕНИ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Я</w:t>
      </w:r>
      <w:r w:rsidR="00641147" w:rsidRPr="00D5737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 </w:t>
      </w:r>
    </w:p>
    <w:p w:rsidR="00641147" w:rsidRPr="00D57371" w:rsidRDefault="00641147" w:rsidP="00641147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ТУЙМАЗИНСКИЙ АГРОПРОМЫШЛЕННЫЙ КОЛЛЕДЖ</w:t>
      </w:r>
      <w:r w:rsidR="00BE001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С. ШАРАН</w:t>
      </w:r>
    </w:p>
    <w:p w:rsidR="00641147" w:rsidRPr="00D57371" w:rsidRDefault="00641147" w:rsidP="00641147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</w:p>
    <w:p w:rsidR="00641147" w:rsidRPr="00D57371" w:rsidRDefault="00641147" w:rsidP="0064114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W w:w="0" w:type="auto"/>
        <w:tblInd w:w="4503" w:type="dxa"/>
        <w:tblLook w:val="04A0"/>
      </w:tblPr>
      <w:tblGrid>
        <w:gridCol w:w="1878"/>
        <w:gridCol w:w="1631"/>
        <w:gridCol w:w="6774"/>
      </w:tblGrid>
      <w:tr w:rsidR="00641147" w:rsidRPr="00D57371" w:rsidTr="00DA0A5A">
        <w:tc>
          <w:tcPr>
            <w:tcW w:w="1878" w:type="dxa"/>
          </w:tcPr>
          <w:p w:rsidR="00641147" w:rsidRPr="00D57371" w:rsidRDefault="00641147" w:rsidP="00DA0A5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57371">
              <w:rPr>
                <w:rFonts w:ascii="Times New Roman" w:hAnsi="Times New Roman" w:cs="Times New Roman"/>
                <w:b/>
                <w:color w:val="000000" w:themeColor="text1"/>
              </w:rPr>
              <w:t>Профессия:</w:t>
            </w:r>
          </w:p>
        </w:tc>
        <w:tc>
          <w:tcPr>
            <w:tcW w:w="1631" w:type="dxa"/>
          </w:tcPr>
          <w:p w:rsidR="00641147" w:rsidRPr="00D57371" w:rsidRDefault="00641147" w:rsidP="00DA0A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35.01.13</w:t>
            </w:r>
          </w:p>
        </w:tc>
        <w:tc>
          <w:tcPr>
            <w:tcW w:w="6774" w:type="dxa"/>
          </w:tcPr>
          <w:p w:rsidR="00641147" w:rsidRPr="00D57371" w:rsidRDefault="00641147" w:rsidP="00DA0A5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Тракторист-машинист сельскохозяйственного производства</w:t>
            </w:r>
          </w:p>
        </w:tc>
      </w:tr>
      <w:tr w:rsidR="00641147" w:rsidRPr="00D57371" w:rsidTr="00DA0A5A">
        <w:tc>
          <w:tcPr>
            <w:tcW w:w="1878" w:type="dxa"/>
          </w:tcPr>
          <w:p w:rsidR="00641147" w:rsidRPr="00D57371" w:rsidRDefault="00641147" w:rsidP="00DA0A5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57371">
              <w:rPr>
                <w:rFonts w:ascii="Times New Roman" w:hAnsi="Times New Roman" w:cs="Times New Roman"/>
                <w:b/>
                <w:color w:val="000000" w:themeColor="text1"/>
              </w:rPr>
              <w:t xml:space="preserve">Квалификация: </w:t>
            </w:r>
          </w:p>
        </w:tc>
        <w:tc>
          <w:tcPr>
            <w:tcW w:w="1631" w:type="dxa"/>
          </w:tcPr>
          <w:p w:rsidR="00641147" w:rsidRPr="00D57371" w:rsidRDefault="00641147" w:rsidP="00DA0A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6774" w:type="dxa"/>
          </w:tcPr>
          <w:p w:rsidR="00641147" w:rsidRPr="00D57371" w:rsidRDefault="00641147" w:rsidP="00DA0A5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C47B6C">
              <w:rPr>
                <w:rFonts w:ascii="Times New Roman" w:eastAsia="Times New Roman" w:hAnsi="Times New Roman" w:cs="Times New Roman"/>
                <w:sz w:val="24"/>
                <w:szCs w:val="24"/>
              </w:rPr>
              <w:t>ракторист-машинист сельс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кохозяйственного производства В</w:t>
            </w:r>
            <w:r w:rsidRPr="00C47B6C">
              <w:rPr>
                <w:rFonts w:ascii="Times New Roman" w:eastAsia="Times New Roman" w:hAnsi="Times New Roman" w:cs="Times New Roman"/>
                <w:sz w:val="24"/>
                <w:szCs w:val="24"/>
              </w:rPr>
              <w:t>одитель автомобиля</w:t>
            </w:r>
          </w:p>
        </w:tc>
      </w:tr>
    </w:tbl>
    <w:p w:rsidR="00641147" w:rsidRPr="00D57371" w:rsidRDefault="00641147" w:rsidP="00E86740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9929" w:type="dxa"/>
        <w:tblLook w:val="04A0"/>
      </w:tblPr>
      <w:tblGrid>
        <w:gridCol w:w="5347"/>
      </w:tblGrid>
      <w:tr w:rsidR="00641147" w:rsidRPr="00D57371" w:rsidTr="00DA0A5A">
        <w:tc>
          <w:tcPr>
            <w:tcW w:w="5347" w:type="dxa"/>
          </w:tcPr>
          <w:p w:rsidR="00641147" w:rsidRPr="00D57371" w:rsidRDefault="00641147" w:rsidP="00DA0A5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57371">
              <w:rPr>
                <w:rFonts w:ascii="Times New Roman" w:hAnsi="Times New Roman" w:cs="Times New Roman"/>
                <w:color w:val="000000" w:themeColor="text1"/>
              </w:rPr>
              <w:t>Форма обучения: очная</w:t>
            </w:r>
          </w:p>
        </w:tc>
      </w:tr>
      <w:tr w:rsidR="00641147" w:rsidRPr="00D57371" w:rsidTr="00DA0A5A">
        <w:tc>
          <w:tcPr>
            <w:tcW w:w="5347" w:type="dxa"/>
          </w:tcPr>
          <w:p w:rsidR="00641147" w:rsidRPr="00D57371" w:rsidRDefault="00641147" w:rsidP="00DA0A5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57371">
              <w:rPr>
                <w:rFonts w:ascii="Times New Roman" w:hAnsi="Times New Roman" w:cs="Times New Roman"/>
                <w:color w:val="000000" w:themeColor="text1"/>
              </w:rPr>
              <w:t xml:space="preserve">Нормативный срок обучения: </w:t>
            </w:r>
            <w:r>
              <w:rPr>
                <w:rFonts w:ascii="Times New Roman" w:hAnsi="Times New Roman" w:cs="Times New Roman"/>
                <w:color w:val="000000" w:themeColor="text1"/>
              </w:rPr>
              <w:t>2 года 10 месяцев</w:t>
            </w:r>
          </w:p>
        </w:tc>
      </w:tr>
      <w:tr w:rsidR="00641147" w:rsidRPr="00D57371" w:rsidTr="00DA0A5A">
        <w:tc>
          <w:tcPr>
            <w:tcW w:w="5347" w:type="dxa"/>
          </w:tcPr>
          <w:p w:rsidR="00641147" w:rsidRPr="007F578F" w:rsidRDefault="00641147" w:rsidP="00DA0A5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F578F">
              <w:rPr>
                <w:rFonts w:ascii="Times New Roman" w:hAnsi="Times New Roman" w:cs="Times New Roman"/>
              </w:rPr>
              <w:t>На базе основного общего образования</w:t>
            </w:r>
          </w:p>
        </w:tc>
      </w:tr>
      <w:tr w:rsidR="00641147" w:rsidRPr="00D57371" w:rsidTr="00DA0A5A">
        <w:tc>
          <w:tcPr>
            <w:tcW w:w="5347" w:type="dxa"/>
          </w:tcPr>
          <w:p w:rsidR="00641147" w:rsidRPr="00D57371" w:rsidRDefault="00641147" w:rsidP="00DA0A5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57371">
              <w:rPr>
                <w:rFonts w:ascii="Times New Roman" w:hAnsi="Times New Roman" w:cs="Times New Roman"/>
                <w:color w:val="000000" w:themeColor="text1"/>
              </w:rPr>
              <w:t xml:space="preserve">Профиль </w:t>
            </w:r>
            <w:proofErr w:type="gramStart"/>
            <w:r w:rsidRPr="00D57371">
              <w:rPr>
                <w:rFonts w:ascii="Times New Roman" w:hAnsi="Times New Roman" w:cs="Times New Roman"/>
                <w:color w:val="000000" w:themeColor="text1"/>
              </w:rPr>
              <w:t>получаемого</w:t>
            </w:r>
            <w:proofErr w:type="gramEnd"/>
            <w:r w:rsidRPr="00D57371">
              <w:rPr>
                <w:rFonts w:ascii="Times New Roman" w:hAnsi="Times New Roman" w:cs="Times New Roman"/>
                <w:color w:val="000000" w:themeColor="text1"/>
              </w:rPr>
              <w:t xml:space="preserve"> профессионального образования: технический</w:t>
            </w:r>
          </w:p>
        </w:tc>
      </w:tr>
      <w:tr w:rsidR="00641147" w:rsidRPr="00D57371" w:rsidTr="00DA0A5A">
        <w:tc>
          <w:tcPr>
            <w:tcW w:w="5347" w:type="dxa"/>
          </w:tcPr>
          <w:p w:rsidR="00641147" w:rsidRPr="00D57371" w:rsidRDefault="00641147" w:rsidP="00DA0A5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57371">
              <w:rPr>
                <w:rFonts w:ascii="Times New Roman" w:hAnsi="Times New Roman" w:cs="Times New Roman"/>
                <w:color w:val="000000" w:themeColor="text1"/>
              </w:rPr>
              <w:t>Год начала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подготовки: 01.09.2017</w:t>
            </w:r>
            <w:r w:rsidRPr="00D57371">
              <w:rPr>
                <w:rFonts w:ascii="Times New Roman" w:hAnsi="Times New Roman" w:cs="Times New Roman"/>
                <w:color w:val="000000" w:themeColor="text1"/>
              </w:rPr>
              <w:t xml:space="preserve"> г.</w:t>
            </w:r>
          </w:p>
        </w:tc>
      </w:tr>
      <w:tr w:rsidR="00641147" w:rsidRPr="00D57371" w:rsidTr="00DA0A5A">
        <w:tc>
          <w:tcPr>
            <w:tcW w:w="5347" w:type="dxa"/>
          </w:tcPr>
          <w:p w:rsidR="00641147" w:rsidRPr="00C635E4" w:rsidRDefault="00641147" w:rsidP="00DA0A5A">
            <w:pPr>
              <w:tabs>
                <w:tab w:val="left" w:pos="1134"/>
              </w:tabs>
              <w:spacing w:after="0" w:line="240" w:lineRule="auto"/>
              <w:ind w:right="34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57371">
              <w:rPr>
                <w:rFonts w:ascii="Times New Roman" w:hAnsi="Times New Roman" w:cs="Times New Roman"/>
                <w:color w:val="000000" w:themeColor="text1"/>
              </w:rPr>
              <w:t>Дата введения ФГО</w:t>
            </w:r>
            <w:r>
              <w:rPr>
                <w:rFonts w:ascii="Times New Roman" w:hAnsi="Times New Roman" w:cs="Times New Roman"/>
                <w:color w:val="000000" w:themeColor="text1"/>
              </w:rPr>
              <w:t>С: 01.09.2013 г.</w:t>
            </w:r>
          </w:p>
        </w:tc>
      </w:tr>
    </w:tbl>
    <w:p w:rsidR="00A15818" w:rsidRDefault="00A15818" w:rsidP="00A1581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5682" w:type="dxa"/>
        <w:tblInd w:w="94" w:type="dxa"/>
        <w:tblLook w:val="04A0"/>
      </w:tblPr>
      <w:tblGrid>
        <w:gridCol w:w="1164"/>
        <w:gridCol w:w="5087"/>
        <w:gridCol w:w="709"/>
        <w:gridCol w:w="709"/>
        <w:gridCol w:w="709"/>
        <w:gridCol w:w="516"/>
        <w:gridCol w:w="516"/>
        <w:gridCol w:w="516"/>
        <w:gridCol w:w="266"/>
        <w:gridCol w:w="516"/>
        <w:gridCol w:w="516"/>
        <w:gridCol w:w="516"/>
        <w:gridCol w:w="516"/>
        <w:gridCol w:w="571"/>
        <w:gridCol w:w="571"/>
        <w:gridCol w:w="571"/>
        <w:gridCol w:w="571"/>
        <w:gridCol w:w="571"/>
        <w:gridCol w:w="571"/>
      </w:tblGrid>
      <w:tr w:rsidR="00A15818" w:rsidRPr="00787342" w:rsidTr="00641147">
        <w:trPr>
          <w:trHeight w:val="1245"/>
        </w:trPr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15818" w:rsidRPr="00787342" w:rsidRDefault="00A15818" w:rsidP="00A15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Индекс</w:t>
            </w:r>
          </w:p>
        </w:tc>
        <w:tc>
          <w:tcPr>
            <w:tcW w:w="5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818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циклов, дисциплин, профессиональных модулей, МДК, практик</w:t>
            </w:r>
          </w:p>
          <w:p w:rsidR="00A15818" w:rsidRDefault="00A15818" w:rsidP="00A158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5818" w:rsidRDefault="00A15818" w:rsidP="00A158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5818" w:rsidRPr="00787342" w:rsidRDefault="00A15818" w:rsidP="00A158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Формы промежуточной аттестации</w:t>
            </w:r>
          </w:p>
        </w:tc>
        <w:tc>
          <w:tcPr>
            <w:tcW w:w="33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Учебная нагрузка </w:t>
            </w:r>
            <w:proofErr w:type="gramStart"/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(час.)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Распределение обязательной учебной нагрузки (включая обязательную аудиторную нагрузку и все виды практики в составе профессиональных модулей</w:t>
            </w:r>
            <w:proofErr w:type="gramStart"/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)п</w:t>
            </w:r>
            <w:proofErr w:type="gramEnd"/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курсам и семестрам или триместрам (</w:t>
            </w:r>
            <w:proofErr w:type="spellStart"/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час.в</w:t>
            </w:r>
            <w:proofErr w:type="spellEnd"/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семестр или триместр)</w:t>
            </w:r>
          </w:p>
        </w:tc>
      </w:tr>
      <w:tr w:rsidR="00A15818" w:rsidRPr="00787342" w:rsidTr="00641147">
        <w:trPr>
          <w:trHeight w:val="300"/>
        </w:trPr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818" w:rsidRPr="00787342" w:rsidRDefault="00A15818" w:rsidP="00A15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818" w:rsidRPr="00787342" w:rsidRDefault="00A15818" w:rsidP="00A15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15818" w:rsidRPr="00787342" w:rsidRDefault="00A15818" w:rsidP="00A15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максимальная</w:t>
            </w:r>
          </w:p>
        </w:tc>
        <w:tc>
          <w:tcPr>
            <w:tcW w:w="7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самостоятельная             учебная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обязательная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курс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курс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курс</w:t>
            </w:r>
          </w:p>
        </w:tc>
      </w:tr>
      <w:tr w:rsidR="00A15818" w:rsidRPr="00787342" w:rsidTr="00641147">
        <w:trPr>
          <w:trHeight w:val="300"/>
        </w:trPr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818" w:rsidRPr="00787342" w:rsidRDefault="00A15818" w:rsidP="00A15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818" w:rsidRPr="00787342" w:rsidRDefault="00A15818" w:rsidP="00A15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15818" w:rsidRPr="00787342" w:rsidRDefault="00A15818" w:rsidP="00A15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818" w:rsidRPr="00787342" w:rsidRDefault="00A15818" w:rsidP="00A15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818" w:rsidRPr="00787342" w:rsidRDefault="00A15818" w:rsidP="00A15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                             занятий</w:t>
            </w:r>
          </w:p>
        </w:tc>
        <w:tc>
          <w:tcPr>
            <w:tcW w:w="10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т.ч. лаб. и </w:t>
            </w:r>
            <w:proofErr w:type="spellStart"/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</w:t>
            </w:r>
            <w:proofErr w:type="spellEnd"/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   занятий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сем.                                17 </w:t>
            </w:r>
            <w:proofErr w:type="spellStart"/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нед</w:t>
            </w:r>
            <w:proofErr w:type="spellEnd"/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сем.                                        23 </w:t>
            </w:r>
            <w:proofErr w:type="spellStart"/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нед</w:t>
            </w:r>
            <w:proofErr w:type="spellEnd"/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 сем.           17 </w:t>
            </w:r>
            <w:proofErr w:type="spellStart"/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нед</w:t>
            </w:r>
            <w:proofErr w:type="spellEnd"/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 сем.             22 </w:t>
            </w:r>
            <w:proofErr w:type="spellStart"/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нед</w:t>
            </w:r>
            <w:proofErr w:type="spellEnd"/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 сем.             17 </w:t>
            </w:r>
            <w:proofErr w:type="spellStart"/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нед</w:t>
            </w:r>
            <w:proofErr w:type="spellEnd"/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 сем.      20 </w:t>
            </w:r>
            <w:proofErr w:type="spellStart"/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нед</w:t>
            </w:r>
            <w:proofErr w:type="spellEnd"/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A15818" w:rsidRPr="00787342" w:rsidTr="00641147">
        <w:trPr>
          <w:trHeight w:val="300"/>
        </w:trPr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818" w:rsidRPr="00787342" w:rsidRDefault="00A15818" w:rsidP="00A15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818" w:rsidRPr="00787342" w:rsidRDefault="00A15818" w:rsidP="00A15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15818" w:rsidRPr="00787342" w:rsidRDefault="00A15818" w:rsidP="00A15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818" w:rsidRPr="00787342" w:rsidRDefault="00A15818" w:rsidP="00A15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818" w:rsidRPr="00787342" w:rsidRDefault="00A15818" w:rsidP="00A15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818" w:rsidRPr="00787342" w:rsidRDefault="00A15818" w:rsidP="00A15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818" w:rsidRPr="00787342" w:rsidRDefault="00A15818" w:rsidP="00A15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818" w:rsidRPr="00787342" w:rsidRDefault="00A15818" w:rsidP="00A15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818" w:rsidRPr="00787342" w:rsidRDefault="00A15818" w:rsidP="00A15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818" w:rsidRPr="00787342" w:rsidRDefault="00A15818" w:rsidP="00A15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818" w:rsidRPr="00787342" w:rsidRDefault="00A15818" w:rsidP="00A15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818" w:rsidRPr="00787342" w:rsidRDefault="00A15818" w:rsidP="00A15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818" w:rsidRPr="00787342" w:rsidRDefault="00A15818" w:rsidP="00A15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818" w:rsidRPr="00787342" w:rsidTr="00641147">
        <w:trPr>
          <w:trHeight w:val="300"/>
        </w:trPr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818" w:rsidRPr="00787342" w:rsidRDefault="00A15818" w:rsidP="00A15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818" w:rsidRPr="00787342" w:rsidRDefault="00A15818" w:rsidP="00A15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15818" w:rsidRPr="00787342" w:rsidRDefault="00A15818" w:rsidP="00A15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818" w:rsidRPr="00787342" w:rsidRDefault="00A15818" w:rsidP="00A15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818" w:rsidRPr="00787342" w:rsidRDefault="00A15818" w:rsidP="00A15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818" w:rsidRPr="00787342" w:rsidRDefault="00A15818" w:rsidP="00A15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818" w:rsidRPr="00787342" w:rsidRDefault="00A15818" w:rsidP="00A15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818" w:rsidRPr="00787342" w:rsidRDefault="00A15818" w:rsidP="00A15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818" w:rsidRPr="00787342" w:rsidRDefault="00A15818" w:rsidP="00A15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818" w:rsidRPr="00787342" w:rsidRDefault="00A15818" w:rsidP="00A15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818" w:rsidRPr="00787342" w:rsidRDefault="00A15818" w:rsidP="00A15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818" w:rsidRPr="00787342" w:rsidRDefault="00A15818" w:rsidP="00A15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818" w:rsidRPr="00787342" w:rsidRDefault="00A15818" w:rsidP="00A15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818" w:rsidRPr="00787342" w:rsidTr="00641147">
        <w:trPr>
          <w:trHeight w:val="435"/>
        </w:trPr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818" w:rsidRPr="00787342" w:rsidRDefault="00A15818" w:rsidP="00A15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818" w:rsidRPr="00787342" w:rsidRDefault="00A15818" w:rsidP="00A15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15818" w:rsidRPr="00787342" w:rsidRDefault="00A15818" w:rsidP="00A15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818" w:rsidRPr="00787342" w:rsidRDefault="00A15818" w:rsidP="00A15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818" w:rsidRPr="00787342" w:rsidRDefault="00A15818" w:rsidP="00A15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818" w:rsidRPr="00787342" w:rsidRDefault="00A15818" w:rsidP="00A15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818" w:rsidRPr="00787342" w:rsidRDefault="00A15818" w:rsidP="00A15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818" w:rsidRPr="00787342" w:rsidRDefault="00A15818" w:rsidP="00A15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818" w:rsidRPr="00787342" w:rsidRDefault="00A15818" w:rsidP="00A15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818" w:rsidRPr="00787342" w:rsidRDefault="00A15818" w:rsidP="00A15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818" w:rsidRPr="00787342" w:rsidRDefault="00A15818" w:rsidP="00A15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818" w:rsidRPr="00787342" w:rsidRDefault="00A15818" w:rsidP="00A15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818" w:rsidRPr="00787342" w:rsidRDefault="00A15818" w:rsidP="00A15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818" w:rsidRPr="00787342" w:rsidTr="00641147">
        <w:trPr>
          <w:trHeight w:val="300"/>
        </w:trPr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818" w:rsidRPr="00787342" w:rsidRDefault="00A15818" w:rsidP="00A15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818" w:rsidRPr="00787342" w:rsidRDefault="00A15818" w:rsidP="00A15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курс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   курс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    курс</w:t>
            </w: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818" w:rsidRPr="00787342" w:rsidRDefault="00A15818" w:rsidP="00A15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818" w:rsidRPr="00787342" w:rsidRDefault="00A15818" w:rsidP="00A15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818" w:rsidRPr="00787342" w:rsidRDefault="00A15818" w:rsidP="00A15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818" w:rsidRPr="00787342" w:rsidRDefault="00A15818" w:rsidP="00A15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818" w:rsidRPr="00787342" w:rsidRDefault="00A15818" w:rsidP="00A15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818" w:rsidRPr="00787342" w:rsidRDefault="00A15818" w:rsidP="00A15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818" w:rsidRPr="00787342" w:rsidRDefault="00A15818" w:rsidP="00A15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818" w:rsidRPr="00787342" w:rsidRDefault="00A15818" w:rsidP="00A15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818" w:rsidRPr="00787342" w:rsidRDefault="00A15818" w:rsidP="00A15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818" w:rsidRPr="00787342" w:rsidRDefault="00A15818" w:rsidP="00A15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818" w:rsidRPr="00787342" w:rsidTr="00641147">
        <w:trPr>
          <w:trHeight w:val="300"/>
        </w:trPr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818" w:rsidRPr="00787342" w:rsidRDefault="00A15818" w:rsidP="00A15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818" w:rsidRPr="00787342" w:rsidRDefault="00A15818" w:rsidP="00A15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818" w:rsidRPr="00787342" w:rsidRDefault="00A15818" w:rsidP="00A15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818" w:rsidRPr="00787342" w:rsidRDefault="00A15818" w:rsidP="00A15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818" w:rsidRPr="00787342" w:rsidRDefault="00A15818" w:rsidP="00A15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818" w:rsidRPr="00787342" w:rsidRDefault="00A15818" w:rsidP="00A15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818" w:rsidRPr="00787342" w:rsidRDefault="00A15818" w:rsidP="00A15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818" w:rsidRPr="00787342" w:rsidRDefault="00A15818" w:rsidP="00A15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818" w:rsidRPr="00787342" w:rsidRDefault="00A15818" w:rsidP="00A15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818" w:rsidRPr="00787342" w:rsidRDefault="00A15818" w:rsidP="00A15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818" w:rsidRPr="00787342" w:rsidRDefault="00A15818" w:rsidP="00A15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818" w:rsidRPr="00787342" w:rsidRDefault="00A15818" w:rsidP="00A15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818" w:rsidRPr="00787342" w:rsidRDefault="00A15818" w:rsidP="00A15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818" w:rsidRPr="00787342" w:rsidRDefault="00A15818" w:rsidP="00A15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818" w:rsidRPr="00787342" w:rsidRDefault="00A15818" w:rsidP="00A15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818" w:rsidRPr="00787342" w:rsidTr="00641147">
        <w:trPr>
          <w:trHeight w:val="230"/>
        </w:trPr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818" w:rsidRPr="00787342" w:rsidRDefault="00A15818" w:rsidP="00A15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818" w:rsidRPr="00787342" w:rsidRDefault="00A15818" w:rsidP="00A15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818" w:rsidRPr="00787342" w:rsidRDefault="00A15818" w:rsidP="00A15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818" w:rsidRPr="00787342" w:rsidRDefault="00A15818" w:rsidP="00A15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818" w:rsidRPr="00787342" w:rsidRDefault="00A15818" w:rsidP="00A15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818" w:rsidRPr="00787342" w:rsidRDefault="00A15818" w:rsidP="00A15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818" w:rsidRPr="00787342" w:rsidRDefault="00A15818" w:rsidP="00A15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818" w:rsidRPr="00787342" w:rsidRDefault="00A15818" w:rsidP="00A15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818" w:rsidRPr="00787342" w:rsidRDefault="00A15818" w:rsidP="00A15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818" w:rsidRPr="00787342" w:rsidRDefault="00A15818" w:rsidP="00A15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818" w:rsidRPr="00787342" w:rsidRDefault="00A15818" w:rsidP="00A15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818" w:rsidRPr="00787342" w:rsidRDefault="00A15818" w:rsidP="00A15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818" w:rsidRPr="00787342" w:rsidRDefault="00A15818" w:rsidP="00A15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818" w:rsidRPr="00787342" w:rsidRDefault="00A15818" w:rsidP="00A15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818" w:rsidRPr="00787342" w:rsidRDefault="00A15818" w:rsidP="00A15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818" w:rsidRPr="00787342" w:rsidTr="00641147">
        <w:trPr>
          <w:cantSplit/>
          <w:trHeight w:val="24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18" w:rsidRPr="00787342" w:rsidRDefault="00A15818" w:rsidP="00A15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A15818" w:rsidRPr="00787342" w:rsidTr="00641147">
        <w:trPr>
          <w:trHeight w:val="267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15818" w:rsidRPr="00787342" w:rsidRDefault="00A15818" w:rsidP="00A15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818" w:rsidRPr="00787342" w:rsidRDefault="00A15818" w:rsidP="00A15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Общеобразовательный цикл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818" w:rsidRPr="00DF799D" w:rsidRDefault="00A15818" w:rsidP="00A15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818" w:rsidRPr="00DF799D" w:rsidRDefault="00A15818" w:rsidP="00A15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818" w:rsidRPr="00DF799D" w:rsidRDefault="00A15818" w:rsidP="00A15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15818" w:rsidRPr="00DF799D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3080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15818" w:rsidRPr="00DF799D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1028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15818" w:rsidRPr="00DF799D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2052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15818" w:rsidRPr="00DF799D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1083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818" w:rsidRPr="00DF799D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818" w:rsidRPr="00DF799D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632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818" w:rsidRPr="00DF799D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818" w:rsidRPr="00DF799D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818" w:rsidRPr="00DF799D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818" w:rsidRPr="00DF799D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15818" w:rsidRPr="00787342" w:rsidTr="00641147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18" w:rsidRPr="00787342" w:rsidRDefault="00A15818" w:rsidP="00A15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18" w:rsidRPr="00787342" w:rsidRDefault="00A15818" w:rsidP="00A15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Базовые дисциплины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818" w:rsidRPr="00DF799D" w:rsidRDefault="00A15818" w:rsidP="00A15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818" w:rsidRPr="00DF799D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818" w:rsidRPr="00DF799D" w:rsidRDefault="00A15818" w:rsidP="00A15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15818" w:rsidRPr="00DF799D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1951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15818" w:rsidRPr="00DF799D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652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15818" w:rsidRPr="00DF799D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1299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15818" w:rsidRPr="00DF799D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683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818" w:rsidRPr="00DF799D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296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818" w:rsidRPr="00DF799D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818" w:rsidRPr="00DF799D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818" w:rsidRPr="00DF799D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818" w:rsidRPr="00DF799D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818" w:rsidRPr="00DF799D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15818" w:rsidRPr="00787342" w:rsidTr="00641147">
        <w:trPr>
          <w:trHeight w:val="300"/>
        </w:trPr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15818" w:rsidRPr="00787342" w:rsidRDefault="00A15818" w:rsidP="00A15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ОУД.01</w:t>
            </w:r>
          </w:p>
        </w:tc>
        <w:tc>
          <w:tcPr>
            <w:tcW w:w="50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15818" w:rsidRPr="00787342" w:rsidRDefault="00A15818" w:rsidP="00A15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15818" w:rsidRPr="00DF799D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-,Э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15818" w:rsidRPr="00DF799D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-,Э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15818" w:rsidRPr="00DF799D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-,-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15818" w:rsidRPr="00DF799D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427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5818" w:rsidRPr="00DF799D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15818" w:rsidRPr="00DF799D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818" w:rsidRPr="00DF799D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15818" w:rsidRPr="00DF799D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818" w:rsidRPr="00DF799D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15818" w:rsidRPr="00DF799D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818" w:rsidRPr="00DF799D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818" w:rsidRPr="00DF799D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818" w:rsidRPr="00DF799D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818" w:rsidRPr="00DF799D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818" w:rsidRPr="00DF799D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818" w:rsidRPr="00DF799D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818" w:rsidRPr="00DF799D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15818" w:rsidRPr="00787342" w:rsidTr="00641147">
        <w:trPr>
          <w:trHeight w:val="300"/>
        </w:trPr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818" w:rsidRPr="00787342" w:rsidRDefault="00A15818" w:rsidP="00A15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818" w:rsidRPr="00787342" w:rsidRDefault="00A15818" w:rsidP="00A15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818" w:rsidRPr="00DF799D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818" w:rsidRPr="00DF799D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818" w:rsidRPr="00DF799D" w:rsidRDefault="00A15818" w:rsidP="00A15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5818" w:rsidRPr="00DF799D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818" w:rsidRPr="00DF799D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5818" w:rsidRPr="00DF799D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818" w:rsidRPr="00DF799D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5818" w:rsidRPr="00DF799D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818" w:rsidRPr="00DF799D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5818" w:rsidRPr="00DF799D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818" w:rsidRPr="00DF799D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818" w:rsidRPr="00DF799D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818" w:rsidRPr="00DF799D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818" w:rsidRPr="00DF799D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818" w:rsidRPr="00DF799D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818" w:rsidRPr="00DF799D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818" w:rsidRPr="00DF799D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15818" w:rsidRPr="00787342" w:rsidTr="00641147">
        <w:trPr>
          <w:trHeight w:val="186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18" w:rsidRPr="00787342" w:rsidRDefault="00A15818" w:rsidP="00A15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ОУД.02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18" w:rsidRPr="00787342" w:rsidRDefault="00A15818" w:rsidP="00A15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818" w:rsidRPr="00DF799D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-,-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818" w:rsidRPr="00DF799D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-,ДЗ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818" w:rsidRPr="00DF799D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-,-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15818" w:rsidRPr="00DF799D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15818" w:rsidRPr="00DF799D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15818" w:rsidRPr="00DF799D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15818" w:rsidRPr="00DF799D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818" w:rsidRPr="00DF799D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818" w:rsidRPr="00DF799D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818" w:rsidRPr="00DF799D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818" w:rsidRPr="00DF799D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818" w:rsidRPr="00DF799D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818" w:rsidRPr="00DF799D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15818" w:rsidRPr="00787342" w:rsidTr="00641147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18" w:rsidRPr="00787342" w:rsidRDefault="00A15818" w:rsidP="00A15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ОУД.03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18" w:rsidRPr="00787342" w:rsidRDefault="00A15818" w:rsidP="00A15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История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818" w:rsidRPr="00DF799D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-,-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818" w:rsidRPr="00DF799D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ДЗ,-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818" w:rsidRPr="00DF799D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-,-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15818" w:rsidRPr="00DF799D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15818" w:rsidRPr="00DF799D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15818" w:rsidRPr="00DF799D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15818" w:rsidRPr="00DF799D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818" w:rsidRPr="00DF799D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818" w:rsidRPr="00DF799D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818" w:rsidRPr="00DF799D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818" w:rsidRPr="00DF799D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818" w:rsidRPr="00DF799D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818" w:rsidRPr="00DF799D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15818" w:rsidRPr="00787342" w:rsidTr="00641147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18" w:rsidRPr="00787342" w:rsidRDefault="00A15818" w:rsidP="00A15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ОУД.04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18" w:rsidRPr="00787342" w:rsidRDefault="00A15818" w:rsidP="00A15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818" w:rsidRPr="00DF799D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818" w:rsidRPr="00DF799D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-,ДЗ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818" w:rsidRPr="00DF799D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-,-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15818" w:rsidRPr="00DF799D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15818" w:rsidRPr="00DF799D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15818" w:rsidRPr="00DF799D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15818" w:rsidRPr="00DF799D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818" w:rsidRPr="00DF799D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818" w:rsidRPr="00DF799D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818" w:rsidRPr="00DF799D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818" w:rsidRPr="00DF799D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818" w:rsidRPr="00DF799D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818" w:rsidRPr="00DF799D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15818" w:rsidRPr="00787342" w:rsidTr="00641147">
        <w:trPr>
          <w:trHeight w:val="183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18" w:rsidRPr="00787342" w:rsidRDefault="00A15818" w:rsidP="00A15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ОУД.05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818" w:rsidRPr="00787342" w:rsidRDefault="00A15818" w:rsidP="00A15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818" w:rsidRPr="00DF799D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-,-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818" w:rsidRPr="00DF799D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-,ДЗ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818" w:rsidRPr="00DF799D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-,-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15818" w:rsidRPr="00DF799D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15818" w:rsidRPr="00DF799D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15818" w:rsidRPr="00DF799D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15818" w:rsidRPr="00DF799D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818" w:rsidRPr="00DF799D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818" w:rsidRPr="00DF799D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818" w:rsidRPr="00DF799D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818" w:rsidRPr="00DF799D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818" w:rsidRPr="00DF799D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818" w:rsidRPr="00DF799D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15818" w:rsidRPr="00787342" w:rsidTr="00641147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18" w:rsidRPr="00787342" w:rsidRDefault="00A15818" w:rsidP="00A15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ОУД.06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818" w:rsidRPr="00787342" w:rsidRDefault="00A15818" w:rsidP="00A15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818" w:rsidRPr="00DF799D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-,-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818" w:rsidRPr="00DF799D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-,ДЗ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818" w:rsidRPr="00DF799D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-,-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15818" w:rsidRPr="00DF799D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15818" w:rsidRPr="00DF799D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15818" w:rsidRPr="00DF799D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15818" w:rsidRPr="00DF799D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818" w:rsidRPr="00DF799D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818" w:rsidRPr="00DF799D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818" w:rsidRPr="00DF799D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818" w:rsidRPr="00DF799D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818" w:rsidRPr="00DF799D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818" w:rsidRPr="00DF799D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15818" w:rsidRPr="00787342" w:rsidTr="00641147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18" w:rsidRPr="00787342" w:rsidRDefault="00A15818" w:rsidP="00A15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ОУД.07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818" w:rsidRPr="00787342" w:rsidRDefault="00A15818" w:rsidP="00A15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818" w:rsidRPr="00DF799D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-,ДЗ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818" w:rsidRPr="00DF799D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-,-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818" w:rsidRPr="00DF799D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-,-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15818" w:rsidRPr="00DF799D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15818" w:rsidRPr="00DF799D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15818" w:rsidRPr="00DF799D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15818" w:rsidRPr="00DF799D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818" w:rsidRPr="00DF799D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818" w:rsidRPr="00DF799D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818" w:rsidRPr="00DF799D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818" w:rsidRPr="00DF799D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818" w:rsidRPr="00DF799D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818" w:rsidRPr="00DF799D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15818" w:rsidRPr="00787342" w:rsidTr="00641147">
        <w:trPr>
          <w:trHeight w:val="27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18" w:rsidRPr="00787342" w:rsidRDefault="00A15818" w:rsidP="00A15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ОУД.08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818" w:rsidRPr="00787342" w:rsidRDefault="00A15818" w:rsidP="00A15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818" w:rsidRPr="00DF799D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ДЗ,-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818" w:rsidRPr="00DF799D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-,-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818" w:rsidRPr="00DF799D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-,-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15818" w:rsidRPr="00DF799D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15818" w:rsidRPr="00DF799D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15818" w:rsidRPr="00DF799D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15818" w:rsidRPr="00DF799D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818" w:rsidRPr="00DF799D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818" w:rsidRPr="00DF799D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818" w:rsidRPr="00DF799D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818" w:rsidRPr="00DF799D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818" w:rsidRPr="00DF799D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818" w:rsidRPr="00DF799D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15818" w:rsidRPr="00787342" w:rsidTr="00641147">
        <w:trPr>
          <w:trHeight w:val="171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18" w:rsidRPr="00787342" w:rsidRDefault="00A15818" w:rsidP="00A15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ОУД.09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818" w:rsidRPr="00787342" w:rsidRDefault="00A15818" w:rsidP="00A15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Обществознание (</w:t>
            </w:r>
            <w:proofErr w:type="spellStart"/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вкл</w:t>
            </w:r>
            <w:proofErr w:type="spellEnd"/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Экономика и право)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818" w:rsidRPr="00DF799D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-,-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818" w:rsidRPr="00DF799D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ДЗ,-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818" w:rsidRPr="00DF799D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-,-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15818" w:rsidRPr="00DF799D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15818" w:rsidRPr="00DF799D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15818" w:rsidRPr="00DF799D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15818" w:rsidRPr="00DF799D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818" w:rsidRPr="00DF799D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818" w:rsidRPr="00DF799D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818" w:rsidRPr="00DF799D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818" w:rsidRPr="00DF799D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818" w:rsidRPr="00DF799D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818" w:rsidRPr="00DF799D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15818" w:rsidRPr="00787342" w:rsidTr="00641147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18" w:rsidRPr="00787342" w:rsidRDefault="00A15818" w:rsidP="00A15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ОУД.10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18" w:rsidRPr="00787342" w:rsidRDefault="00A15818" w:rsidP="00A15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Экология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818" w:rsidRPr="00DF799D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-,-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818" w:rsidRPr="00DF799D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-,ДЗ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818" w:rsidRPr="00DF799D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-,-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15818" w:rsidRPr="00DF799D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15818" w:rsidRPr="00DF799D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15818" w:rsidRPr="00DF799D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15818" w:rsidRPr="00DF799D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818" w:rsidRPr="00DF799D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818" w:rsidRPr="00DF799D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818" w:rsidRPr="00DF799D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818" w:rsidRPr="00DF799D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818" w:rsidRPr="00DF799D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818" w:rsidRPr="00DF799D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15818" w:rsidRPr="00787342" w:rsidTr="00641147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18" w:rsidRPr="00787342" w:rsidRDefault="00A15818" w:rsidP="00A15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18" w:rsidRPr="00787342" w:rsidRDefault="00A15818" w:rsidP="00A15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Профильные дисциплины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818" w:rsidRPr="00DF799D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818" w:rsidRPr="00DF799D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818" w:rsidRPr="00DF799D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15818" w:rsidRPr="00DF799D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859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15818" w:rsidRPr="00DF799D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286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15818" w:rsidRPr="00DF799D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573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15818" w:rsidRPr="00DF799D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818" w:rsidRPr="00DF799D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146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818" w:rsidRPr="00DF799D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156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818" w:rsidRPr="00DF799D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818" w:rsidRPr="00DF799D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818" w:rsidRPr="00DF799D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818" w:rsidRPr="00DF799D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15818" w:rsidRPr="00787342" w:rsidTr="00641147">
        <w:trPr>
          <w:trHeight w:val="418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18" w:rsidRPr="00787342" w:rsidRDefault="00A15818" w:rsidP="00A15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ОУД.11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818" w:rsidRPr="00787342" w:rsidRDefault="00A15818" w:rsidP="00A15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Математика: алгебра, начало математического анализа, геометрия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818" w:rsidRPr="00DF799D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-,Э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818" w:rsidRPr="00DF799D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-,Э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818" w:rsidRPr="00DF799D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-,-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15818" w:rsidRPr="00DF799D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427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15818" w:rsidRPr="00DF799D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15818" w:rsidRPr="00DF799D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15818" w:rsidRPr="00DF799D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818" w:rsidRPr="00DF799D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818" w:rsidRPr="00DF799D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818" w:rsidRPr="00DF799D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818" w:rsidRPr="00DF799D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818" w:rsidRPr="00DF799D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818" w:rsidRPr="00DF799D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15818" w:rsidRPr="00787342" w:rsidTr="00641147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18" w:rsidRPr="00787342" w:rsidRDefault="00A15818" w:rsidP="00A15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УД.12</w:t>
            </w:r>
          </w:p>
        </w:tc>
        <w:tc>
          <w:tcPr>
            <w:tcW w:w="5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818" w:rsidRPr="00787342" w:rsidRDefault="00A15818" w:rsidP="00A15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818" w:rsidRPr="00787342" w:rsidRDefault="00A15818" w:rsidP="00A15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-,Э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818" w:rsidRPr="00787342" w:rsidRDefault="00A15818" w:rsidP="00A15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-,-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-,-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15818" w:rsidRPr="00787342" w:rsidTr="00641147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18" w:rsidRPr="00787342" w:rsidRDefault="00A15818" w:rsidP="00A15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УД.13</w:t>
            </w:r>
          </w:p>
        </w:tc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18" w:rsidRPr="00787342" w:rsidRDefault="00A15818" w:rsidP="00A15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818" w:rsidRPr="00787342" w:rsidRDefault="00A15818" w:rsidP="00A15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-,-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818" w:rsidRPr="00787342" w:rsidRDefault="00A15818" w:rsidP="00A15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-,Э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-,-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15818" w:rsidRPr="00787342" w:rsidTr="00641147">
        <w:trPr>
          <w:trHeight w:val="319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18" w:rsidRPr="00787342" w:rsidRDefault="00A15818" w:rsidP="00A15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818" w:rsidRPr="00787342" w:rsidRDefault="00A15818" w:rsidP="00A15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Дополнительные дисциплины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818" w:rsidRPr="00787342" w:rsidRDefault="00A15818" w:rsidP="00A15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818" w:rsidRPr="00787342" w:rsidRDefault="00A15818" w:rsidP="00A15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270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106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15818" w:rsidRPr="00787342" w:rsidTr="00641147">
        <w:trPr>
          <w:trHeight w:val="24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18" w:rsidRPr="00787342" w:rsidRDefault="00A15818" w:rsidP="00A15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УД.14</w:t>
            </w:r>
          </w:p>
        </w:tc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5818" w:rsidRPr="00787342" w:rsidRDefault="00A15818" w:rsidP="00A15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Башкирский язык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818" w:rsidRPr="00787342" w:rsidRDefault="00A15818" w:rsidP="00A15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-,ДЗ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818" w:rsidRPr="00787342" w:rsidRDefault="00A15818" w:rsidP="00A15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-,-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818" w:rsidRPr="00787342" w:rsidRDefault="00A15818" w:rsidP="00A15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-,-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15818" w:rsidRPr="00787342" w:rsidTr="00641147">
        <w:trPr>
          <w:trHeight w:val="171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18" w:rsidRPr="00787342" w:rsidRDefault="00A15818" w:rsidP="00A15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УД.15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818" w:rsidRPr="00787342" w:rsidRDefault="00A15818" w:rsidP="00A15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 Башкортостана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818" w:rsidRPr="00787342" w:rsidRDefault="00A15818" w:rsidP="00A15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ДЗ,-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5818" w:rsidRPr="00787342" w:rsidRDefault="00A15818" w:rsidP="00A15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-,-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5818" w:rsidRPr="00787342" w:rsidRDefault="00A15818" w:rsidP="00A15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-,-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15818" w:rsidRPr="00787342" w:rsidTr="00641147">
        <w:trPr>
          <w:trHeight w:val="203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18" w:rsidRPr="00787342" w:rsidRDefault="00A15818" w:rsidP="00A15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УД.16</w:t>
            </w:r>
          </w:p>
        </w:tc>
        <w:tc>
          <w:tcPr>
            <w:tcW w:w="5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818" w:rsidRPr="00787342" w:rsidRDefault="00A15818" w:rsidP="00A15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Экономика в сельском хозяйстве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818" w:rsidRPr="00787342" w:rsidRDefault="00A15818" w:rsidP="00A15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-,-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5818" w:rsidRPr="00787342" w:rsidRDefault="00A15818" w:rsidP="00A15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-,ДЗ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5818" w:rsidRPr="00787342" w:rsidRDefault="00A15818" w:rsidP="00A15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-,-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15818" w:rsidRPr="00787342" w:rsidTr="00641147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18" w:rsidRPr="00787342" w:rsidRDefault="00A15818" w:rsidP="00A15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УД.17</w:t>
            </w:r>
          </w:p>
        </w:tc>
        <w:tc>
          <w:tcPr>
            <w:tcW w:w="50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818" w:rsidRPr="00787342" w:rsidRDefault="00A15818" w:rsidP="00A15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Индивидуальный проект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818" w:rsidRPr="00787342" w:rsidRDefault="00A15818" w:rsidP="00A15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-,-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15818" w:rsidRPr="00787342" w:rsidRDefault="00A15818" w:rsidP="00A15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-,ДЗ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5818" w:rsidRPr="00787342" w:rsidRDefault="00A15818" w:rsidP="00A15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-,-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15818" w:rsidRPr="00787342" w:rsidTr="00641147">
        <w:trPr>
          <w:trHeight w:val="300"/>
        </w:trPr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18" w:rsidRPr="00787342" w:rsidRDefault="00A15818" w:rsidP="00A15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5818" w:rsidRPr="00787342" w:rsidRDefault="00A15818" w:rsidP="00A15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Обязательная часть циклов и раздела "Физическая культура" ППКРС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2484</w:t>
            </w:r>
          </w:p>
        </w:tc>
        <w:tc>
          <w:tcPr>
            <w:tcW w:w="7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0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2124</w:t>
            </w:r>
          </w:p>
        </w:tc>
        <w:tc>
          <w:tcPr>
            <w:tcW w:w="10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276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196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204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292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612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720</w:t>
            </w:r>
          </w:p>
        </w:tc>
      </w:tr>
      <w:tr w:rsidR="00A15818" w:rsidRPr="00787342" w:rsidTr="00641147">
        <w:trPr>
          <w:trHeight w:val="230"/>
        </w:trPr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818" w:rsidRPr="00787342" w:rsidRDefault="00A15818" w:rsidP="00A15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818" w:rsidRPr="00787342" w:rsidRDefault="00A15818" w:rsidP="00A15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818" w:rsidRPr="00787342" w:rsidRDefault="00A15818" w:rsidP="00A15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818" w:rsidRPr="00787342" w:rsidRDefault="00A15818" w:rsidP="00A15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818" w:rsidRPr="00787342" w:rsidRDefault="00A15818" w:rsidP="00A15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15818" w:rsidRPr="00787342" w:rsidTr="00641147">
        <w:trPr>
          <w:trHeight w:val="247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818" w:rsidRPr="00787342" w:rsidRDefault="00A15818" w:rsidP="00A15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ОП.00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818" w:rsidRPr="00787342" w:rsidRDefault="00A15818" w:rsidP="00A15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87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Общепрофессиональный</w:t>
            </w:r>
            <w:proofErr w:type="spellEnd"/>
            <w:r w:rsidRPr="00787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цикл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334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232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146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15818" w:rsidRPr="00787342" w:rsidTr="00641147">
        <w:trPr>
          <w:trHeight w:val="26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18" w:rsidRPr="00787342" w:rsidRDefault="00A15818" w:rsidP="00A15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ОП.01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818" w:rsidRPr="00787342" w:rsidRDefault="00A15818" w:rsidP="00A15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Основы технического черчения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18" w:rsidRPr="00787342" w:rsidRDefault="00A15818" w:rsidP="00A15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-,-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18" w:rsidRPr="00787342" w:rsidRDefault="00A15818" w:rsidP="00A15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-,ДЗ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18" w:rsidRPr="00787342" w:rsidRDefault="00A15818" w:rsidP="00A15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-,-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15818" w:rsidRPr="00787342" w:rsidTr="00641147">
        <w:trPr>
          <w:trHeight w:val="424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18" w:rsidRPr="00787342" w:rsidRDefault="00A15818" w:rsidP="00A15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ОП.02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818" w:rsidRPr="00787342" w:rsidRDefault="00A15818" w:rsidP="00A15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Основы материаловедения и технология </w:t>
            </w:r>
            <w:proofErr w:type="spellStart"/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общеслесарных</w:t>
            </w:r>
            <w:proofErr w:type="spellEnd"/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работ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18" w:rsidRPr="00787342" w:rsidRDefault="00A15818" w:rsidP="00A15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-,-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18" w:rsidRPr="00787342" w:rsidRDefault="00A15818" w:rsidP="00A15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Э,-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18" w:rsidRPr="00787342" w:rsidRDefault="00A15818" w:rsidP="00A15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-,-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15818" w:rsidRPr="00787342" w:rsidTr="00641147">
        <w:trPr>
          <w:trHeight w:val="516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18" w:rsidRPr="00787342" w:rsidRDefault="00A15818" w:rsidP="00A15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ОП.03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818" w:rsidRPr="00787342" w:rsidRDefault="00A15818" w:rsidP="00A15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Техническая механика с основами технических измерений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18" w:rsidRPr="00787342" w:rsidRDefault="00A15818" w:rsidP="00A15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-,-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18" w:rsidRPr="00787342" w:rsidRDefault="00A15818" w:rsidP="00A15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-,-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18" w:rsidRPr="00787342" w:rsidRDefault="00A15818" w:rsidP="00A15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Э,-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15818" w:rsidRPr="00787342" w:rsidTr="00641147">
        <w:trPr>
          <w:trHeight w:val="269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818" w:rsidRPr="00787342" w:rsidRDefault="00A15818" w:rsidP="00A15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ОП.04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818" w:rsidRPr="00787342" w:rsidRDefault="00A15818" w:rsidP="00A15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Основы электротехники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18" w:rsidRPr="00787342" w:rsidRDefault="00A15818" w:rsidP="00A15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-,-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18" w:rsidRPr="00787342" w:rsidRDefault="00A15818" w:rsidP="00A15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-,-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18" w:rsidRPr="00787342" w:rsidRDefault="00A15818" w:rsidP="00A15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ДЗ,-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15818" w:rsidRPr="00787342" w:rsidTr="00641147">
        <w:trPr>
          <w:trHeight w:val="272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18" w:rsidRPr="00787342" w:rsidRDefault="00A15818" w:rsidP="00A15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ОП.05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818" w:rsidRPr="00787342" w:rsidRDefault="00A15818" w:rsidP="00A15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18" w:rsidRPr="00787342" w:rsidRDefault="00A15818" w:rsidP="00A15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-,-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18" w:rsidRPr="00787342" w:rsidRDefault="00A15818" w:rsidP="00A15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-,-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18" w:rsidRPr="00787342" w:rsidRDefault="00A15818" w:rsidP="00A15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ДЗ,-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15818" w:rsidRPr="00787342" w:rsidTr="00641147">
        <w:trPr>
          <w:trHeight w:val="277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18" w:rsidRPr="00787342" w:rsidRDefault="00A15818" w:rsidP="00A15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ОП.06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818" w:rsidRPr="00787342" w:rsidRDefault="00A15818" w:rsidP="00A15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Охрана труда в сельском хозяйстве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18" w:rsidRPr="00787342" w:rsidRDefault="00A15818" w:rsidP="00A15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ДЗ,-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18" w:rsidRPr="00787342" w:rsidRDefault="00A15818" w:rsidP="00A15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-,-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18" w:rsidRPr="00787342" w:rsidRDefault="00A15818" w:rsidP="00A15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-,-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15818" w:rsidRPr="00787342" w:rsidTr="00641147">
        <w:trPr>
          <w:trHeight w:val="281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18" w:rsidRPr="00787342" w:rsidRDefault="00A15818" w:rsidP="00A15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ОП.00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818" w:rsidRPr="00787342" w:rsidRDefault="00A15818" w:rsidP="00A15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Профессиональный цикл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818" w:rsidRPr="00787342" w:rsidRDefault="00A15818" w:rsidP="00A15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818" w:rsidRPr="00787342" w:rsidRDefault="00A15818" w:rsidP="00A15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818" w:rsidRPr="00787342" w:rsidRDefault="00A15818" w:rsidP="00A15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2070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218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1852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136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146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426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720</w:t>
            </w:r>
          </w:p>
        </w:tc>
      </w:tr>
      <w:tr w:rsidR="00A15818" w:rsidRPr="00787342" w:rsidTr="00641147">
        <w:trPr>
          <w:trHeight w:val="554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818" w:rsidRPr="00787342" w:rsidRDefault="00A15818" w:rsidP="00A15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ПМ.01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818" w:rsidRPr="00787342" w:rsidRDefault="00A15818" w:rsidP="00A15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Эксплуатация и техническое обслуживание сельскохозяйственных машин и оборудования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818" w:rsidRPr="00787342" w:rsidRDefault="00A15818" w:rsidP="00A15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-,-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818" w:rsidRPr="00787342" w:rsidRDefault="00A15818" w:rsidP="00A15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-,-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818" w:rsidRPr="00787342" w:rsidRDefault="00A15818" w:rsidP="00A15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-,</w:t>
            </w:r>
            <w:proofErr w:type="gramStart"/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</w:t>
            </w:r>
            <w:proofErr w:type="gramEnd"/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1706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1570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576</w:t>
            </w:r>
          </w:p>
        </w:tc>
      </w:tr>
      <w:tr w:rsidR="00A15818" w:rsidRPr="00787342" w:rsidTr="00641147">
        <w:trPr>
          <w:trHeight w:val="423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818" w:rsidRPr="00787342" w:rsidRDefault="00A15818" w:rsidP="00A15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МДК.01.01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818" w:rsidRPr="00787342" w:rsidRDefault="00A15818" w:rsidP="00A15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Технология механизированных работ в сельском хозяйстве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18" w:rsidRPr="00787342" w:rsidRDefault="00A15818" w:rsidP="00A15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-,Э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18" w:rsidRPr="00787342" w:rsidRDefault="00A15818" w:rsidP="00A15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-,-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18" w:rsidRPr="00787342" w:rsidRDefault="00A15818" w:rsidP="00A15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-,-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15818" w:rsidRPr="00787342" w:rsidTr="00641147">
        <w:trPr>
          <w:trHeight w:val="656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818" w:rsidRPr="00787342" w:rsidRDefault="00A15818" w:rsidP="00A15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МДК.01.02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818" w:rsidRPr="00787342" w:rsidRDefault="00A15818" w:rsidP="00A15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Эксплуатация и техническое обслуживание сельскохозяйственных машин и оборудования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18" w:rsidRPr="00787342" w:rsidRDefault="00A15818" w:rsidP="00A15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-,-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18" w:rsidRPr="00787342" w:rsidRDefault="00A15818" w:rsidP="00A15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-,Э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18" w:rsidRPr="00787342" w:rsidRDefault="00A15818" w:rsidP="00A15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-,-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295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15818" w:rsidRPr="00787342" w:rsidTr="00641147">
        <w:trPr>
          <w:trHeight w:val="241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18" w:rsidRPr="00787342" w:rsidRDefault="00A15818" w:rsidP="00A15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УП.01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818" w:rsidRPr="00787342" w:rsidRDefault="00A15818" w:rsidP="00A15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18" w:rsidRPr="00787342" w:rsidRDefault="00A15818" w:rsidP="00A15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-,-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18" w:rsidRPr="00787342" w:rsidRDefault="00A15818" w:rsidP="00A15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-,ДЗ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18" w:rsidRPr="00787342" w:rsidRDefault="00A15818" w:rsidP="00A15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-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432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432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15818" w:rsidRPr="00787342" w:rsidTr="00641147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18" w:rsidRPr="00787342" w:rsidRDefault="00A15818" w:rsidP="00A15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ПП.01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818" w:rsidRPr="00787342" w:rsidRDefault="00A15818" w:rsidP="00A15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18" w:rsidRPr="00787342" w:rsidRDefault="00A15818" w:rsidP="00A15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-,-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18" w:rsidRPr="00787342" w:rsidRDefault="00A15818" w:rsidP="00A15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-,-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-,-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864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864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576</w:t>
            </w:r>
          </w:p>
        </w:tc>
      </w:tr>
      <w:tr w:rsidR="00A15818" w:rsidRPr="00787342" w:rsidTr="00641147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818" w:rsidRPr="00787342" w:rsidRDefault="00A15818" w:rsidP="00A15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ПМ.03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818" w:rsidRPr="00787342" w:rsidRDefault="00A15818" w:rsidP="00A15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Транспортировка грузов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18" w:rsidRPr="00787342" w:rsidRDefault="00A15818" w:rsidP="00A15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-,-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18" w:rsidRPr="00787342" w:rsidRDefault="00A15818" w:rsidP="00A15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-,-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-,</w:t>
            </w:r>
            <w:proofErr w:type="gramStart"/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</w:t>
            </w:r>
            <w:proofErr w:type="gramEnd"/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364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</w:tr>
      <w:tr w:rsidR="00A15818" w:rsidRPr="00787342" w:rsidTr="00641147">
        <w:trPr>
          <w:trHeight w:val="367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818" w:rsidRPr="00787342" w:rsidRDefault="00A15818" w:rsidP="00A15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МДК. 03.01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818" w:rsidRPr="00787342" w:rsidRDefault="00A15818" w:rsidP="00A15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Теоретическая подготовка водителей автомобилей категории «С»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18" w:rsidRPr="00787342" w:rsidRDefault="00A15818" w:rsidP="00A15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-,-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18" w:rsidRPr="00787342" w:rsidRDefault="00A15818" w:rsidP="00A15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-,-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-,Э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</w:tr>
      <w:tr w:rsidR="00A15818" w:rsidRPr="00787342" w:rsidTr="00641147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18" w:rsidRPr="00787342" w:rsidRDefault="00A15818" w:rsidP="00A15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УП.03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818" w:rsidRPr="00787342" w:rsidRDefault="00A15818" w:rsidP="00A15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18" w:rsidRPr="00787342" w:rsidRDefault="00A15818" w:rsidP="00A15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-,-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18" w:rsidRPr="00787342" w:rsidRDefault="00A15818" w:rsidP="00A15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-,-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-,ДЗ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</w:tr>
      <w:tr w:rsidR="00A15818" w:rsidRPr="00787342" w:rsidTr="00641147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18" w:rsidRPr="00787342" w:rsidRDefault="00A15818" w:rsidP="00A15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ПП.03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818" w:rsidRPr="00787342" w:rsidRDefault="00A15818" w:rsidP="00A15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18" w:rsidRPr="00787342" w:rsidRDefault="00A15818" w:rsidP="00A15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-,-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18" w:rsidRPr="00787342" w:rsidRDefault="00A15818" w:rsidP="00A15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-,-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-,-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15818" w:rsidRPr="00787342" w:rsidTr="00641147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18" w:rsidRPr="00787342" w:rsidRDefault="00A15818" w:rsidP="00A15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ФК.00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18" w:rsidRPr="00787342" w:rsidRDefault="00A15818" w:rsidP="00A15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18" w:rsidRPr="00787342" w:rsidRDefault="00A15818" w:rsidP="00A15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-,-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18" w:rsidRPr="00787342" w:rsidRDefault="00A15818" w:rsidP="00A15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-,-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ДЗ,-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15818" w:rsidRPr="00787342" w:rsidTr="00641147">
        <w:trPr>
          <w:trHeight w:val="276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18" w:rsidRPr="00787342" w:rsidRDefault="00A15818" w:rsidP="00A15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18" w:rsidRPr="00787342" w:rsidRDefault="00A15818" w:rsidP="00A15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818" w:rsidRPr="00787342" w:rsidRDefault="00A15818" w:rsidP="00A15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818" w:rsidRPr="00787342" w:rsidRDefault="00A15818" w:rsidP="00A15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818" w:rsidRPr="00787342" w:rsidRDefault="00A15818" w:rsidP="00A15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5564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1388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4176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720</w:t>
            </w:r>
          </w:p>
        </w:tc>
      </w:tr>
      <w:tr w:rsidR="00A15818" w:rsidRPr="00787342" w:rsidTr="00641147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18" w:rsidRPr="00787342" w:rsidRDefault="00A15818" w:rsidP="00A15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</w:t>
            </w:r>
          </w:p>
        </w:tc>
        <w:tc>
          <w:tcPr>
            <w:tcW w:w="72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818" w:rsidRPr="00787342" w:rsidRDefault="00A15818" w:rsidP="00A15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18" w:rsidRPr="00787342" w:rsidRDefault="00A15818" w:rsidP="00A15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18" w:rsidRPr="00787342" w:rsidRDefault="00A15818" w:rsidP="00A15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18" w:rsidRPr="00787342" w:rsidRDefault="00A15818" w:rsidP="00A15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18" w:rsidRPr="00787342" w:rsidRDefault="00A15818" w:rsidP="00A15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18" w:rsidRPr="00787342" w:rsidRDefault="00A15818" w:rsidP="00A15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18" w:rsidRPr="00787342" w:rsidRDefault="00A15818" w:rsidP="00A15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15818" w:rsidRPr="00787342" w:rsidTr="00641147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18" w:rsidRPr="00787342" w:rsidRDefault="00A15818" w:rsidP="00A15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ГИА</w:t>
            </w:r>
          </w:p>
        </w:tc>
        <w:tc>
          <w:tcPr>
            <w:tcW w:w="72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818" w:rsidRPr="00787342" w:rsidRDefault="00A15818" w:rsidP="00A15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Государственная (итоговая) аттестация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A15818" w:rsidRPr="00787342" w:rsidTr="00641147">
        <w:trPr>
          <w:trHeight w:val="330"/>
        </w:trPr>
        <w:tc>
          <w:tcPr>
            <w:tcW w:w="88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37B4" w:rsidRDefault="00A15818" w:rsidP="00A15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</w:t>
            </w:r>
          </w:p>
          <w:p w:rsidR="00A15818" w:rsidRPr="00787342" w:rsidRDefault="00A15818" w:rsidP="00A15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Консультации на учебную группу по 4 часа на каждого обучающегося в учебном году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0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5818" w:rsidRPr="00787342" w:rsidRDefault="00A15818" w:rsidP="00A15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Дисциплины и МДК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</w:tr>
      <w:tr w:rsidR="00A15818" w:rsidRPr="00787342" w:rsidTr="00641147">
        <w:trPr>
          <w:trHeight w:val="285"/>
        </w:trPr>
        <w:tc>
          <w:tcPr>
            <w:tcW w:w="88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15818" w:rsidRPr="00787342" w:rsidRDefault="00A15818" w:rsidP="00A15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818" w:rsidRPr="00787342" w:rsidRDefault="00A15818" w:rsidP="00A15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15818" w:rsidRPr="00787342" w:rsidRDefault="00A15818" w:rsidP="00A15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Учебной    практики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</w:tr>
      <w:tr w:rsidR="00A15818" w:rsidRPr="00787342" w:rsidTr="00641147">
        <w:trPr>
          <w:trHeight w:val="315"/>
        </w:trPr>
        <w:tc>
          <w:tcPr>
            <w:tcW w:w="88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15818" w:rsidRPr="00787342" w:rsidRDefault="00A15818" w:rsidP="00A15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818" w:rsidRPr="00787342" w:rsidRDefault="00A15818" w:rsidP="00A15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15818" w:rsidRPr="00787342" w:rsidRDefault="00A15818" w:rsidP="00A15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Производств</w:t>
            </w:r>
            <w:proofErr w:type="gramStart"/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  <w:proofErr w:type="gramStart"/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рактики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576</w:t>
            </w:r>
          </w:p>
        </w:tc>
      </w:tr>
      <w:tr w:rsidR="00A15818" w:rsidRPr="00787342" w:rsidTr="00641147">
        <w:trPr>
          <w:trHeight w:val="270"/>
        </w:trPr>
        <w:tc>
          <w:tcPr>
            <w:tcW w:w="88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C37B4" w:rsidRDefault="00A15818" w:rsidP="00A15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Государственная итоговая аттестация                                                                              </w:t>
            </w:r>
          </w:p>
          <w:p w:rsidR="00A15818" w:rsidRPr="00787342" w:rsidRDefault="001C37B4" w:rsidP="00A15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Выпускная</w:t>
            </w:r>
            <w:r w:rsidR="00A15818"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квалификационная рабо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та  </w:t>
            </w:r>
            <w:r w:rsidR="00A15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   22.06 по 29</w:t>
            </w:r>
            <w:r w:rsidR="00A15818"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.06.2020 (1 </w:t>
            </w:r>
            <w:proofErr w:type="spellStart"/>
            <w:r w:rsidR="00A15818"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нед</w:t>
            </w:r>
            <w:proofErr w:type="spellEnd"/>
            <w:r w:rsidR="00A15818"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.)</w:t>
            </w:r>
          </w:p>
        </w:tc>
        <w:tc>
          <w:tcPr>
            <w:tcW w:w="1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818" w:rsidRPr="00787342" w:rsidRDefault="00A15818" w:rsidP="00A15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15818" w:rsidRPr="00787342" w:rsidRDefault="00A15818" w:rsidP="00A15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Экзаменов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A15818" w:rsidRPr="00787342" w:rsidTr="00641147">
        <w:trPr>
          <w:trHeight w:val="255"/>
        </w:trPr>
        <w:tc>
          <w:tcPr>
            <w:tcW w:w="88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15818" w:rsidRPr="00787342" w:rsidRDefault="00A15818" w:rsidP="00A15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818" w:rsidRPr="00787342" w:rsidRDefault="00A15818" w:rsidP="00A15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15818" w:rsidRPr="00787342" w:rsidRDefault="00A15818" w:rsidP="00A15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Дифф</w:t>
            </w:r>
            <w:proofErr w:type="spellEnd"/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           зачетов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A15818" w:rsidRPr="00787342" w:rsidTr="00641147">
        <w:trPr>
          <w:trHeight w:val="345"/>
        </w:trPr>
        <w:tc>
          <w:tcPr>
            <w:tcW w:w="88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15818" w:rsidRPr="00787342" w:rsidRDefault="00A15818" w:rsidP="00A15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818" w:rsidRPr="00787342" w:rsidRDefault="00A15818" w:rsidP="00A15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15818" w:rsidRPr="00787342" w:rsidRDefault="00A15818" w:rsidP="00A15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Зачетов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18" w:rsidRPr="00787342" w:rsidRDefault="00A15818" w:rsidP="00A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D97DF3" w:rsidRDefault="00D97DF3"/>
    <w:sectPr w:rsidR="00D97DF3" w:rsidSect="00A15818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suff w:val="space"/>
      <w:lvlText w:val=""/>
      <w:lvlJc w:val="left"/>
      <w:pPr>
        <w:tabs>
          <w:tab w:val="num" w:pos="0"/>
        </w:tabs>
        <w:ind w:left="0" w:firstLine="23"/>
      </w:pPr>
      <w:rPr>
        <w:rFonts w:ascii="Symbol" w:hAnsi="Symbol" w:cs="Symbol"/>
      </w:rPr>
    </w:lvl>
  </w:abstractNum>
  <w:abstractNum w:abstractNumId="1">
    <w:nsid w:val="00000007"/>
    <w:multiLevelType w:val="singleLevel"/>
    <w:tmpl w:val="00000007"/>
    <w:name w:val="WW8Num8"/>
    <w:lvl w:ilvl="0">
      <w:start w:val="1"/>
      <w:numFmt w:val="bullet"/>
      <w:suff w:val="space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</w:abstractNum>
  <w:abstractNum w:abstractNumId="2">
    <w:nsid w:val="0000000B"/>
    <w:multiLevelType w:val="singleLevel"/>
    <w:tmpl w:val="0000000B"/>
    <w:name w:val="WW8Num11"/>
    <w:lvl w:ilvl="0">
      <w:start w:val="1"/>
      <w:numFmt w:val="bullet"/>
      <w:suff w:val="space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3">
    <w:nsid w:val="0000000D"/>
    <w:multiLevelType w:val="singleLevel"/>
    <w:tmpl w:val="0000000D"/>
    <w:name w:val="WW8Num13"/>
    <w:lvl w:ilvl="0">
      <w:start w:val="1"/>
      <w:numFmt w:val="bullet"/>
      <w:suff w:val="space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4">
    <w:nsid w:val="00000011"/>
    <w:multiLevelType w:val="singleLevel"/>
    <w:tmpl w:val="00000011"/>
    <w:name w:val="WW8Num17"/>
    <w:lvl w:ilvl="0">
      <w:start w:val="1"/>
      <w:numFmt w:val="bullet"/>
      <w:suff w:val="space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5">
    <w:nsid w:val="01195DBE"/>
    <w:multiLevelType w:val="multilevel"/>
    <w:tmpl w:val="F2E842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04961F1A"/>
    <w:multiLevelType w:val="hybridMultilevel"/>
    <w:tmpl w:val="BC545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AA87277"/>
    <w:multiLevelType w:val="hybridMultilevel"/>
    <w:tmpl w:val="0444F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AF04B58"/>
    <w:multiLevelType w:val="hybridMultilevel"/>
    <w:tmpl w:val="49A83200"/>
    <w:lvl w:ilvl="0" w:tplc="7A4E87B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9">
    <w:nsid w:val="0CBD5155"/>
    <w:multiLevelType w:val="hybridMultilevel"/>
    <w:tmpl w:val="FB2C8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3486977"/>
    <w:multiLevelType w:val="hybridMultilevel"/>
    <w:tmpl w:val="67B2B140"/>
    <w:lvl w:ilvl="0" w:tplc="7F28834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A528B4"/>
    <w:multiLevelType w:val="hybridMultilevel"/>
    <w:tmpl w:val="817E2F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80508F"/>
    <w:multiLevelType w:val="hybridMultilevel"/>
    <w:tmpl w:val="88DAB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846A17"/>
    <w:multiLevelType w:val="singleLevel"/>
    <w:tmpl w:val="8F065682"/>
    <w:lvl w:ilvl="0">
      <w:start w:val="1"/>
      <w:numFmt w:val="upperRoman"/>
      <w:pStyle w:val="6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>
    <w:nsid w:val="2CF730AD"/>
    <w:multiLevelType w:val="hybridMultilevel"/>
    <w:tmpl w:val="A0660370"/>
    <w:lvl w:ilvl="0" w:tplc="7A4E87B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15">
    <w:nsid w:val="344D3267"/>
    <w:multiLevelType w:val="hybridMultilevel"/>
    <w:tmpl w:val="B298E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C61F6E"/>
    <w:multiLevelType w:val="hybridMultilevel"/>
    <w:tmpl w:val="1136A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73621C"/>
    <w:multiLevelType w:val="singleLevel"/>
    <w:tmpl w:val="04190013"/>
    <w:lvl w:ilvl="0">
      <w:start w:val="9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>
    <w:nsid w:val="3C222A22"/>
    <w:multiLevelType w:val="multilevel"/>
    <w:tmpl w:val="44305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A3E6995"/>
    <w:multiLevelType w:val="hybridMultilevel"/>
    <w:tmpl w:val="A8F68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47327E"/>
    <w:multiLevelType w:val="hybridMultilevel"/>
    <w:tmpl w:val="438EFD6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C1570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4E427EBA"/>
    <w:multiLevelType w:val="hybridMultilevel"/>
    <w:tmpl w:val="AA0E6508"/>
    <w:lvl w:ilvl="0" w:tplc="6854B8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45572A"/>
    <w:multiLevelType w:val="hybridMultilevel"/>
    <w:tmpl w:val="671AF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A10488"/>
    <w:multiLevelType w:val="hybridMultilevel"/>
    <w:tmpl w:val="7B805D4E"/>
    <w:lvl w:ilvl="0" w:tplc="7A4E87B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25">
    <w:nsid w:val="52A543C8"/>
    <w:multiLevelType w:val="hybridMultilevel"/>
    <w:tmpl w:val="F5B48CC8"/>
    <w:lvl w:ilvl="0" w:tplc="7A4E87BA">
      <w:start w:val="1"/>
      <w:numFmt w:val="bullet"/>
      <w:lvlText w:val=""/>
      <w:lvlJc w:val="left"/>
      <w:pPr>
        <w:tabs>
          <w:tab w:val="num" w:pos="417"/>
        </w:tabs>
        <w:ind w:left="41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4546F1E"/>
    <w:multiLevelType w:val="hybridMultilevel"/>
    <w:tmpl w:val="24C29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480448"/>
    <w:multiLevelType w:val="hybridMultilevel"/>
    <w:tmpl w:val="D26AC368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CB305BC"/>
    <w:multiLevelType w:val="hybridMultilevel"/>
    <w:tmpl w:val="C6D67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0577C5"/>
    <w:multiLevelType w:val="hybridMultilevel"/>
    <w:tmpl w:val="36C0D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F47835"/>
    <w:multiLevelType w:val="hybridMultilevel"/>
    <w:tmpl w:val="59FECD4A"/>
    <w:lvl w:ilvl="0" w:tplc="6D76B5F8">
      <w:start w:val="1"/>
      <w:numFmt w:val="bullet"/>
      <w:lvlText w:val=""/>
      <w:lvlJc w:val="left"/>
      <w:pPr>
        <w:ind w:left="405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1">
    <w:nsid w:val="71884251"/>
    <w:multiLevelType w:val="hybridMultilevel"/>
    <w:tmpl w:val="204C8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31436E"/>
    <w:multiLevelType w:val="hybridMultilevel"/>
    <w:tmpl w:val="C6D67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D1684D"/>
    <w:multiLevelType w:val="hybridMultilevel"/>
    <w:tmpl w:val="43F8DEF0"/>
    <w:lvl w:ilvl="0" w:tplc="7A4E87B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5"/>
  </w:num>
  <w:num w:numId="3">
    <w:abstractNumId w:val="21"/>
  </w:num>
  <w:num w:numId="4">
    <w:abstractNumId w:val="17"/>
  </w:num>
  <w:num w:numId="5">
    <w:abstractNumId w:val="13"/>
  </w:num>
  <w:num w:numId="6">
    <w:abstractNumId w:val="28"/>
  </w:num>
  <w:num w:numId="7">
    <w:abstractNumId w:val="32"/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6"/>
  </w:num>
  <w:num w:numId="13">
    <w:abstractNumId w:val="13"/>
    <w:lvlOverride w:ilvl="0">
      <w:startOverride w:val="1"/>
    </w:lvlOverride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5"/>
  </w:num>
  <w:num w:numId="18">
    <w:abstractNumId w:val="19"/>
  </w:num>
  <w:num w:numId="19">
    <w:abstractNumId w:val="29"/>
  </w:num>
  <w:num w:numId="20">
    <w:abstractNumId w:val="30"/>
  </w:num>
  <w:num w:numId="21">
    <w:abstractNumId w:val="10"/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22"/>
  </w:num>
  <w:num w:numId="32">
    <w:abstractNumId w:val="23"/>
  </w:num>
  <w:num w:numId="33">
    <w:abstractNumId w:val="18"/>
  </w:num>
  <w:num w:numId="34">
    <w:abstractNumId w:val="25"/>
  </w:num>
  <w:num w:numId="35">
    <w:abstractNumId w:val="33"/>
  </w:num>
  <w:num w:numId="36">
    <w:abstractNumId w:val="14"/>
  </w:num>
  <w:num w:numId="37">
    <w:abstractNumId w:val="24"/>
  </w:num>
  <w:num w:numId="38">
    <w:abstractNumId w:val="8"/>
  </w:num>
  <w:num w:numId="39">
    <w:abstractNumId w:val="3"/>
  </w:num>
  <w:num w:numId="40">
    <w:abstractNumId w:val="4"/>
  </w:num>
  <w:num w:numId="41">
    <w:abstractNumId w:val="2"/>
  </w:num>
  <w:num w:numId="42">
    <w:abstractNumId w:val="1"/>
  </w:num>
  <w:num w:numId="43">
    <w:abstractNumId w:val="0"/>
  </w:num>
  <w:num w:numId="44">
    <w:abstractNumId w:val="20"/>
  </w:num>
  <w:num w:numId="45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15818"/>
    <w:rsid w:val="0000537A"/>
    <w:rsid w:val="00007D17"/>
    <w:rsid w:val="00016E38"/>
    <w:rsid w:val="00051F48"/>
    <w:rsid w:val="00062881"/>
    <w:rsid w:val="000636BA"/>
    <w:rsid w:val="000706F8"/>
    <w:rsid w:val="0007626C"/>
    <w:rsid w:val="00076B24"/>
    <w:rsid w:val="0007740D"/>
    <w:rsid w:val="00077E27"/>
    <w:rsid w:val="00082656"/>
    <w:rsid w:val="000826B0"/>
    <w:rsid w:val="000828F0"/>
    <w:rsid w:val="00085918"/>
    <w:rsid w:val="0008678C"/>
    <w:rsid w:val="000870F4"/>
    <w:rsid w:val="00093774"/>
    <w:rsid w:val="00094387"/>
    <w:rsid w:val="000A4D65"/>
    <w:rsid w:val="000A65CF"/>
    <w:rsid w:val="000A679A"/>
    <w:rsid w:val="000B470E"/>
    <w:rsid w:val="000B5494"/>
    <w:rsid w:val="000C0D3A"/>
    <w:rsid w:val="000C647A"/>
    <w:rsid w:val="000C6E7C"/>
    <w:rsid w:val="000D770B"/>
    <w:rsid w:val="000D7CFB"/>
    <w:rsid w:val="000E217C"/>
    <w:rsid w:val="000E3E4B"/>
    <w:rsid w:val="000F2567"/>
    <w:rsid w:val="000F2D69"/>
    <w:rsid w:val="000F2E80"/>
    <w:rsid w:val="000F32C1"/>
    <w:rsid w:val="000F4296"/>
    <w:rsid w:val="0010110E"/>
    <w:rsid w:val="00106C08"/>
    <w:rsid w:val="00106CDE"/>
    <w:rsid w:val="00113448"/>
    <w:rsid w:val="00113D25"/>
    <w:rsid w:val="00114AA2"/>
    <w:rsid w:val="001202D9"/>
    <w:rsid w:val="00120BBA"/>
    <w:rsid w:val="00123808"/>
    <w:rsid w:val="0013118E"/>
    <w:rsid w:val="00133949"/>
    <w:rsid w:val="0013406C"/>
    <w:rsid w:val="00140C02"/>
    <w:rsid w:val="001606EF"/>
    <w:rsid w:val="00160FE9"/>
    <w:rsid w:val="00163546"/>
    <w:rsid w:val="00171D46"/>
    <w:rsid w:val="001727C2"/>
    <w:rsid w:val="00172A18"/>
    <w:rsid w:val="001755A1"/>
    <w:rsid w:val="00177262"/>
    <w:rsid w:val="00177551"/>
    <w:rsid w:val="00181160"/>
    <w:rsid w:val="00182DD5"/>
    <w:rsid w:val="0018327A"/>
    <w:rsid w:val="00184D20"/>
    <w:rsid w:val="00187516"/>
    <w:rsid w:val="00187A08"/>
    <w:rsid w:val="001938E3"/>
    <w:rsid w:val="00193909"/>
    <w:rsid w:val="001942A3"/>
    <w:rsid w:val="0019767F"/>
    <w:rsid w:val="00197ACF"/>
    <w:rsid w:val="001A6316"/>
    <w:rsid w:val="001A7A67"/>
    <w:rsid w:val="001C1AAC"/>
    <w:rsid w:val="001C277C"/>
    <w:rsid w:val="001C37B4"/>
    <w:rsid w:val="001C4835"/>
    <w:rsid w:val="001D4032"/>
    <w:rsid w:val="001D4E21"/>
    <w:rsid w:val="001D7F56"/>
    <w:rsid w:val="001E1E17"/>
    <w:rsid w:val="001F2C2A"/>
    <w:rsid w:val="001F4649"/>
    <w:rsid w:val="001F47CC"/>
    <w:rsid w:val="001F493A"/>
    <w:rsid w:val="0020747C"/>
    <w:rsid w:val="0022023A"/>
    <w:rsid w:val="00220720"/>
    <w:rsid w:val="00223F1E"/>
    <w:rsid w:val="00224854"/>
    <w:rsid w:val="00224DA8"/>
    <w:rsid w:val="00232BE8"/>
    <w:rsid w:val="00232C10"/>
    <w:rsid w:val="0024131C"/>
    <w:rsid w:val="00242A6F"/>
    <w:rsid w:val="00250F7C"/>
    <w:rsid w:val="002540CD"/>
    <w:rsid w:val="002551B3"/>
    <w:rsid w:val="002760A2"/>
    <w:rsid w:val="00280AAD"/>
    <w:rsid w:val="00283D57"/>
    <w:rsid w:val="00285750"/>
    <w:rsid w:val="00287132"/>
    <w:rsid w:val="00291728"/>
    <w:rsid w:val="002923CF"/>
    <w:rsid w:val="00293B54"/>
    <w:rsid w:val="00296A4A"/>
    <w:rsid w:val="002A4DC9"/>
    <w:rsid w:val="002A5E6C"/>
    <w:rsid w:val="002C22D5"/>
    <w:rsid w:val="002C7398"/>
    <w:rsid w:val="002D1273"/>
    <w:rsid w:val="002D1919"/>
    <w:rsid w:val="002D270E"/>
    <w:rsid w:val="002E4365"/>
    <w:rsid w:val="002E57E0"/>
    <w:rsid w:val="002E64E7"/>
    <w:rsid w:val="002E687D"/>
    <w:rsid w:val="002F2495"/>
    <w:rsid w:val="002F3F5F"/>
    <w:rsid w:val="002F7BFE"/>
    <w:rsid w:val="003060C8"/>
    <w:rsid w:val="00310CB7"/>
    <w:rsid w:val="00313DC9"/>
    <w:rsid w:val="003179FB"/>
    <w:rsid w:val="00327FC3"/>
    <w:rsid w:val="0033120D"/>
    <w:rsid w:val="00334F7E"/>
    <w:rsid w:val="00335950"/>
    <w:rsid w:val="00336CC2"/>
    <w:rsid w:val="0034426A"/>
    <w:rsid w:val="0034450D"/>
    <w:rsid w:val="00344F4F"/>
    <w:rsid w:val="00345D1F"/>
    <w:rsid w:val="00350A49"/>
    <w:rsid w:val="003559D6"/>
    <w:rsid w:val="00356B16"/>
    <w:rsid w:val="00366A32"/>
    <w:rsid w:val="00376E33"/>
    <w:rsid w:val="00377DAE"/>
    <w:rsid w:val="00381269"/>
    <w:rsid w:val="003833E4"/>
    <w:rsid w:val="00391659"/>
    <w:rsid w:val="003922FF"/>
    <w:rsid w:val="00393D73"/>
    <w:rsid w:val="00395741"/>
    <w:rsid w:val="003B46AD"/>
    <w:rsid w:val="003C176D"/>
    <w:rsid w:val="003C1C21"/>
    <w:rsid w:val="003D0F97"/>
    <w:rsid w:val="003F161B"/>
    <w:rsid w:val="00413BF1"/>
    <w:rsid w:val="00413CC8"/>
    <w:rsid w:val="00416509"/>
    <w:rsid w:val="00420CF2"/>
    <w:rsid w:val="00424ECE"/>
    <w:rsid w:val="004300DE"/>
    <w:rsid w:val="0043317F"/>
    <w:rsid w:val="00433FFC"/>
    <w:rsid w:val="004424E4"/>
    <w:rsid w:val="00450C6D"/>
    <w:rsid w:val="00452786"/>
    <w:rsid w:val="00452795"/>
    <w:rsid w:val="00463ADA"/>
    <w:rsid w:val="004661F5"/>
    <w:rsid w:val="00467E9C"/>
    <w:rsid w:val="00471DDB"/>
    <w:rsid w:val="00472458"/>
    <w:rsid w:val="00473E9C"/>
    <w:rsid w:val="00483F3F"/>
    <w:rsid w:val="0048653D"/>
    <w:rsid w:val="00487E66"/>
    <w:rsid w:val="004A33ED"/>
    <w:rsid w:val="004A6D33"/>
    <w:rsid w:val="004C0D3D"/>
    <w:rsid w:val="004D6BDB"/>
    <w:rsid w:val="004E08B2"/>
    <w:rsid w:val="004E4345"/>
    <w:rsid w:val="004E4414"/>
    <w:rsid w:val="004E50B6"/>
    <w:rsid w:val="004E5863"/>
    <w:rsid w:val="004E79CA"/>
    <w:rsid w:val="004E7A13"/>
    <w:rsid w:val="004F1D28"/>
    <w:rsid w:val="004F22AD"/>
    <w:rsid w:val="004F6485"/>
    <w:rsid w:val="004F7C96"/>
    <w:rsid w:val="00506CFD"/>
    <w:rsid w:val="00511365"/>
    <w:rsid w:val="00511F88"/>
    <w:rsid w:val="00513874"/>
    <w:rsid w:val="005147DA"/>
    <w:rsid w:val="00514A6C"/>
    <w:rsid w:val="00521ADC"/>
    <w:rsid w:val="005244CA"/>
    <w:rsid w:val="00527DFB"/>
    <w:rsid w:val="00531A19"/>
    <w:rsid w:val="005332CD"/>
    <w:rsid w:val="00537525"/>
    <w:rsid w:val="0055230C"/>
    <w:rsid w:val="00555DEA"/>
    <w:rsid w:val="00557038"/>
    <w:rsid w:val="00562C90"/>
    <w:rsid w:val="00571803"/>
    <w:rsid w:val="00575345"/>
    <w:rsid w:val="00577A79"/>
    <w:rsid w:val="00583F84"/>
    <w:rsid w:val="00585C30"/>
    <w:rsid w:val="005869D1"/>
    <w:rsid w:val="00593AFF"/>
    <w:rsid w:val="005A0588"/>
    <w:rsid w:val="005A1701"/>
    <w:rsid w:val="005B3BE6"/>
    <w:rsid w:val="005B466D"/>
    <w:rsid w:val="005B58E1"/>
    <w:rsid w:val="005D0338"/>
    <w:rsid w:val="005D5B52"/>
    <w:rsid w:val="005E087B"/>
    <w:rsid w:val="005E2525"/>
    <w:rsid w:val="005E2CCB"/>
    <w:rsid w:val="005E6068"/>
    <w:rsid w:val="005F7D2E"/>
    <w:rsid w:val="00607AB5"/>
    <w:rsid w:val="006213A1"/>
    <w:rsid w:val="00641147"/>
    <w:rsid w:val="006448AF"/>
    <w:rsid w:val="0064516C"/>
    <w:rsid w:val="006619EF"/>
    <w:rsid w:val="0066404F"/>
    <w:rsid w:val="00664FB2"/>
    <w:rsid w:val="006662E2"/>
    <w:rsid w:val="0066755A"/>
    <w:rsid w:val="00667C57"/>
    <w:rsid w:val="00670FA5"/>
    <w:rsid w:val="00676376"/>
    <w:rsid w:val="0069509A"/>
    <w:rsid w:val="006A26B4"/>
    <w:rsid w:val="006A645B"/>
    <w:rsid w:val="006B1BA5"/>
    <w:rsid w:val="006B1BC6"/>
    <w:rsid w:val="006B2114"/>
    <w:rsid w:val="006B6995"/>
    <w:rsid w:val="006C11BC"/>
    <w:rsid w:val="006D7ABC"/>
    <w:rsid w:val="006E0DE5"/>
    <w:rsid w:val="006E28FF"/>
    <w:rsid w:val="006E321B"/>
    <w:rsid w:val="006F7E9F"/>
    <w:rsid w:val="00712DC6"/>
    <w:rsid w:val="00724E3F"/>
    <w:rsid w:val="00730638"/>
    <w:rsid w:val="007340E9"/>
    <w:rsid w:val="0074153F"/>
    <w:rsid w:val="007420E9"/>
    <w:rsid w:val="00751A09"/>
    <w:rsid w:val="0076354F"/>
    <w:rsid w:val="007638FD"/>
    <w:rsid w:val="00766182"/>
    <w:rsid w:val="0077041D"/>
    <w:rsid w:val="00782AB9"/>
    <w:rsid w:val="00783B05"/>
    <w:rsid w:val="007903DA"/>
    <w:rsid w:val="007958B4"/>
    <w:rsid w:val="007A7F49"/>
    <w:rsid w:val="007B0DC4"/>
    <w:rsid w:val="007C2410"/>
    <w:rsid w:val="007C4482"/>
    <w:rsid w:val="007C4723"/>
    <w:rsid w:val="007C4FD7"/>
    <w:rsid w:val="007C7D35"/>
    <w:rsid w:val="007D29CB"/>
    <w:rsid w:val="007D4DC9"/>
    <w:rsid w:val="007E396E"/>
    <w:rsid w:val="007E619E"/>
    <w:rsid w:val="007E75D9"/>
    <w:rsid w:val="007F1B99"/>
    <w:rsid w:val="007F370D"/>
    <w:rsid w:val="00804373"/>
    <w:rsid w:val="008113C8"/>
    <w:rsid w:val="00811D7F"/>
    <w:rsid w:val="00812FC8"/>
    <w:rsid w:val="00816877"/>
    <w:rsid w:val="0082733D"/>
    <w:rsid w:val="008327EF"/>
    <w:rsid w:val="008343C8"/>
    <w:rsid w:val="00835E5C"/>
    <w:rsid w:val="00840139"/>
    <w:rsid w:val="00840480"/>
    <w:rsid w:val="008543E7"/>
    <w:rsid w:val="00855CEA"/>
    <w:rsid w:val="0085636B"/>
    <w:rsid w:val="00856984"/>
    <w:rsid w:val="008632FD"/>
    <w:rsid w:val="00870108"/>
    <w:rsid w:val="00871451"/>
    <w:rsid w:val="00876B9D"/>
    <w:rsid w:val="00882FB0"/>
    <w:rsid w:val="00883FD6"/>
    <w:rsid w:val="0089451F"/>
    <w:rsid w:val="008961BB"/>
    <w:rsid w:val="008B46E5"/>
    <w:rsid w:val="008C52EC"/>
    <w:rsid w:val="008C686A"/>
    <w:rsid w:val="008D3A50"/>
    <w:rsid w:val="008D409F"/>
    <w:rsid w:val="008D6B6D"/>
    <w:rsid w:val="008E1DE9"/>
    <w:rsid w:val="008E3A4D"/>
    <w:rsid w:val="008E64B9"/>
    <w:rsid w:val="008E6BA1"/>
    <w:rsid w:val="008F5344"/>
    <w:rsid w:val="0090153C"/>
    <w:rsid w:val="00902D67"/>
    <w:rsid w:val="009033DB"/>
    <w:rsid w:val="00906830"/>
    <w:rsid w:val="00910F38"/>
    <w:rsid w:val="009160C9"/>
    <w:rsid w:val="00917000"/>
    <w:rsid w:val="009277E8"/>
    <w:rsid w:val="00931BC6"/>
    <w:rsid w:val="0093434C"/>
    <w:rsid w:val="0093737A"/>
    <w:rsid w:val="0093751A"/>
    <w:rsid w:val="00952C9C"/>
    <w:rsid w:val="00955422"/>
    <w:rsid w:val="00957BAE"/>
    <w:rsid w:val="009631C4"/>
    <w:rsid w:val="00971718"/>
    <w:rsid w:val="00974403"/>
    <w:rsid w:val="00990A84"/>
    <w:rsid w:val="0099219D"/>
    <w:rsid w:val="009968E8"/>
    <w:rsid w:val="009A5050"/>
    <w:rsid w:val="009A7F80"/>
    <w:rsid w:val="009B0461"/>
    <w:rsid w:val="009F5FFD"/>
    <w:rsid w:val="00A038FC"/>
    <w:rsid w:val="00A10846"/>
    <w:rsid w:val="00A146BC"/>
    <w:rsid w:val="00A14970"/>
    <w:rsid w:val="00A15818"/>
    <w:rsid w:val="00A15AB3"/>
    <w:rsid w:val="00A20AC0"/>
    <w:rsid w:val="00A314ED"/>
    <w:rsid w:val="00A328BE"/>
    <w:rsid w:val="00A35069"/>
    <w:rsid w:val="00A3588E"/>
    <w:rsid w:val="00A420FE"/>
    <w:rsid w:val="00A476B5"/>
    <w:rsid w:val="00A501E2"/>
    <w:rsid w:val="00A537E4"/>
    <w:rsid w:val="00A56144"/>
    <w:rsid w:val="00A64B20"/>
    <w:rsid w:val="00A709E1"/>
    <w:rsid w:val="00A85629"/>
    <w:rsid w:val="00A957A1"/>
    <w:rsid w:val="00A97D78"/>
    <w:rsid w:val="00AA1CE5"/>
    <w:rsid w:val="00AA45C6"/>
    <w:rsid w:val="00AC0835"/>
    <w:rsid w:val="00AC476C"/>
    <w:rsid w:val="00AC5A0A"/>
    <w:rsid w:val="00AD12FB"/>
    <w:rsid w:val="00AE5980"/>
    <w:rsid w:val="00AE722B"/>
    <w:rsid w:val="00AF5377"/>
    <w:rsid w:val="00AF74D8"/>
    <w:rsid w:val="00AF7B02"/>
    <w:rsid w:val="00B00BD5"/>
    <w:rsid w:val="00B04734"/>
    <w:rsid w:val="00B07FFA"/>
    <w:rsid w:val="00B12C7E"/>
    <w:rsid w:val="00B17BF3"/>
    <w:rsid w:val="00B2051F"/>
    <w:rsid w:val="00B306FD"/>
    <w:rsid w:val="00B33BBE"/>
    <w:rsid w:val="00B36DC0"/>
    <w:rsid w:val="00B4097B"/>
    <w:rsid w:val="00B47270"/>
    <w:rsid w:val="00B5011A"/>
    <w:rsid w:val="00B50D9F"/>
    <w:rsid w:val="00B54EDD"/>
    <w:rsid w:val="00B56AA9"/>
    <w:rsid w:val="00B633FE"/>
    <w:rsid w:val="00B70AAC"/>
    <w:rsid w:val="00B72D23"/>
    <w:rsid w:val="00BA45F6"/>
    <w:rsid w:val="00BA5467"/>
    <w:rsid w:val="00BA6D83"/>
    <w:rsid w:val="00BB55EE"/>
    <w:rsid w:val="00BC02CB"/>
    <w:rsid w:val="00BC4740"/>
    <w:rsid w:val="00BC5F23"/>
    <w:rsid w:val="00BE001C"/>
    <w:rsid w:val="00BE6AD4"/>
    <w:rsid w:val="00BF560E"/>
    <w:rsid w:val="00BF7BBD"/>
    <w:rsid w:val="00C026FF"/>
    <w:rsid w:val="00C045D2"/>
    <w:rsid w:val="00C04C10"/>
    <w:rsid w:val="00C07EFA"/>
    <w:rsid w:val="00C11974"/>
    <w:rsid w:val="00C123D5"/>
    <w:rsid w:val="00C14AE9"/>
    <w:rsid w:val="00C2114A"/>
    <w:rsid w:val="00C31E32"/>
    <w:rsid w:val="00C33C71"/>
    <w:rsid w:val="00C34BD4"/>
    <w:rsid w:val="00C37DFF"/>
    <w:rsid w:val="00C42040"/>
    <w:rsid w:val="00C5283F"/>
    <w:rsid w:val="00C618FC"/>
    <w:rsid w:val="00C62C9B"/>
    <w:rsid w:val="00C85E98"/>
    <w:rsid w:val="00C929B7"/>
    <w:rsid w:val="00C92CB2"/>
    <w:rsid w:val="00C955C5"/>
    <w:rsid w:val="00CA55E1"/>
    <w:rsid w:val="00CA633C"/>
    <w:rsid w:val="00CA7ADC"/>
    <w:rsid w:val="00CB5613"/>
    <w:rsid w:val="00CB6BED"/>
    <w:rsid w:val="00CB7CD8"/>
    <w:rsid w:val="00CC0E95"/>
    <w:rsid w:val="00CC76B0"/>
    <w:rsid w:val="00CD205D"/>
    <w:rsid w:val="00CD2B1C"/>
    <w:rsid w:val="00CD6B77"/>
    <w:rsid w:val="00CE64BD"/>
    <w:rsid w:val="00CF43B5"/>
    <w:rsid w:val="00D02542"/>
    <w:rsid w:val="00D04414"/>
    <w:rsid w:val="00D078A5"/>
    <w:rsid w:val="00D100E1"/>
    <w:rsid w:val="00D13A68"/>
    <w:rsid w:val="00D1618C"/>
    <w:rsid w:val="00D167D5"/>
    <w:rsid w:val="00D16FC3"/>
    <w:rsid w:val="00D21DB0"/>
    <w:rsid w:val="00D34BD7"/>
    <w:rsid w:val="00D407A8"/>
    <w:rsid w:val="00D4224C"/>
    <w:rsid w:val="00D45795"/>
    <w:rsid w:val="00D466F8"/>
    <w:rsid w:val="00D477BB"/>
    <w:rsid w:val="00D505BE"/>
    <w:rsid w:val="00D5299E"/>
    <w:rsid w:val="00D540B7"/>
    <w:rsid w:val="00D54F3D"/>
    <w:rsid w:val="00D56EBC"/>
    <w:rsid w:val="00D730FC"/>
    <w:rsid w:val="00D73E63"/>
    <w:rsid w:val="00D76F25"/>
    <w:rsid w:val="00D865F7"/>
    <w:rsid w:val="00D90ABF"/>
    <w:rsid w:val="00D92612"/>
    <w:rsid w:val="00D97DF3"/>
    <w:rsid w:val="00DA72B5"/>
    <w:rsid w:val="00DB1BFF"/>
    <w:rsid w:val="00DC01A0"/>
    <w:rsid w:val="00DC1121"/>
    <w:rsid w:val="00DC516C"/>
    <w:rsid w:val="00DE02B6"/>
    <w:rsid w:val="00DE347B"/>
    <w:rsid w:val="00DF5078"/>
    <w:rsid w:val="00E02849"/>
    <w:rsid w:val="00E03545"/>
    <w:rsid w:val="00E06B9B"/>
    <w:rsid w:val="00E11B3D"/>
    <w:rsid w:val="00E138C8"/>
    <w:rsid w:val="00E14A46"/>
    <w:rsid w:val="00E15F94"/>
    <w:rsid w:val="00E21A37"/>
    <w:rsid w:val="00E301A1"/>
    <w:rsid w:val="00E34D13"/>
    <w:rsid w:val="00E36BC2"/>
    <w:rsid w:val="00E44F5E"/>
    <w:rsid w:val="00E45BC9"/>
    <w:rsid w:val="00E55A27"/>
    <w:rsid w:val="00E56668"/>
    <w:rsid w:val="00E60873"/>
    <w:rsid w:val="00E66FA1"/>
    <w:rsid w:val="00E74DAC"/>
    <w:rsid w:val="00E7568D"/>
    <w:rsid w:val="00E76DA2"/>
    <w:rsid w:val="00E83766"/>
    <w:rsid w:val="00E85349"/>
    <w:rsid w:val="00E85C81"/>
    <w:rsid w:val="00E86740"/>
    <w:rsid w:val="00E918D0"/>
    <w:rsid w:val="00E9479E"/>
    <w:rsid w:val="00E94D4F"/>
    <w:rsid w:val="00EA280A"/>
    <w:rsid w:val="00EA4138"/>
    <w:rsid w:val="00EA7253"/>
    <w:rsid w:val="00EB102D"/>
    <w:rsid w:val="00EB4723"/>
    <w:rsid w:val="00EB6933"/>
    <w:rsid w:val="00EB7B76"/>
    <w:rsid w:val="00EC3A1E"/>
    <w:rsid w:val="00ED4124"/>
    <w:rsid w:val="00EE0071"/>
    <w:rsid w:val="00EE2C23"/>
    <w:rsid w:val="00EE3F54"/>
    <w:rsid w:val="00EF439D"/>
    <w:rsid w:val="00EF7F17"/>
    <w:rsid w:val="00F02296"/>
    <w:rsid w:val="00F07783"/>
    <w:rsid w:val="00F13488"/>
    <w:rsid w:val="00F139A9"/>
    <w:rsid w:val="00F24C85"/>
    <w:rsid w:val="00F27ED0"/>
    <w:rsid w:val="00F341DC"/>
    <w:rsid w:val="00F345F2"/>
    <w:rsid w:val="00F35CCA"/>
    <w:rsid w:val="00F369FE"/>
    <w:rsid w:val="00F521A3"/>
    <w:rsid w:val="00F577BE"/>
    <w:rsid w:val="00F63DBA"/>
    <w:rsid w:val="00F65A75"/>
    <w:rsid w:val="00F71CEC"/>
    <w:rsid w:val="00F738F4"/>
    <w:rsid w:val="00F74628"/>
    <w:rsid w:val="00F77A3E"/>
    <w:rsid w:val="00F8579C"/>
    <w:rsid w:val="00F904ED"/>
    <w:rsid w:val="00F94D57"/>
    <w:rsid w:val="00F95BF5"/>
    <w:rsid w:val="00F976F3"/>
    <w:rsid w:val="00FB203D"/>
    <w:rsid w:val="00FB49FE"/>
    <w:rsid w:val="00FC31B6"/>
    <w:rsid w:val="00FD0B5C"/>
    <w:rsid w:val="00FD4E3D"/>
    <w:rsid w:val="00FD6499"/>
    <w:rsid w:val="00FE34E5"/>
    <w:rsid w:val="00FE3A5D"/>
    <w:rsid w:val="00FE6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81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1581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16"/>
      <w:szCs w:val="20"/>
    </w:rPr>
  </w:style>
  <w:style w:type="paragraph" w:styleId="2">
    <w:name w:val="heading 2"/>
    <w:basedOn w:val="a"/>
    <w:next w:val="a"/>
    <w:link w:val="20"/>
    <w:qFormat/>
    <w:rsid w:val="00A1581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16"/>
      <w:szCs w:val="20"/>
    </w:rPr>
  </w:style>
  <w:style w:type="paragraph" w:styleId="3">
    <w:name w:val="heading 3"/>
    <w:basedOn w:val="a"/>
    <w:next w:val="a"/>
    <w:link w:val="30"/>
    <w:qFormat/>
    <w:rsid w:val="00A1581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18"/>
      <w:szCs w:val="20"/>
      <w:lang w:val="en-US"/>
    </w:rPr>
  </w:style>
  <w:style w:type="paragraph" w:styleId="4">
    <w:name w:val="heading 4"/>
    <w:basedOn w:val="a"/>
    <w:next w:val="a"/>
    <w:link w:val="40"/>
    <w:qFormat/>
    <w:rsid w:val="00A1581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styleId="5">
    <w:name w:val="heading 5"/>
    <w:basedOn w:val="a"/>
    <w:next w:val="a"/>
    <w:link w:val="50"/>
    <w:qFormat/>
    <w:rsid w:val="00A15818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6">
    <w:name w:val="heading 6"/>
    <w:basedOn w:val="a"/>
    <w:next w:val="a"/>
    <w:link w:val="60"/>
    <w:qFormat/>
    <w:rsid w:val="00A15818"/>
    <w:pPr>
      <w:keepNext/>
      <w:numPr>
        <w:numId w:val="5"/>
      </w:numPr>
      <w:spacing w:after="0" w:line="240" w:lineRule="auto"/>
      <w:outlineLvl w:val="5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7">
    <w:name w:val="heading 7"/>
    <w:basedOn w:val="a"/>
    <w:next w:val="a"/>
    <w:link w:val="70"/>
    <w:qFormat/>
    <w:rsid w:val="00A15818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i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5818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15818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15818"/>
    <w:rPr>
      <w:rFonts w:ascii="Times New Roman" w:eastAsia="Times New Roman" w:hAnsi="Times New Roman" w:cs="Times New Roman"/>
      <w:b/>
      <w:sz w:val="18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A15818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character" w:customStyle="1" w:styleId="50">
    <w:name w:val="Заголовок 5 Знак"/>
    <w:basedOn w:val="a0"/>
    <w:link w:val="5"/>
    <w:rsid w:val="00A1581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1581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15818"/>
    <w:rPr>
      <w:rFonts w:ascii="Times New Roman" w:eastAsia="Times New Roman" w:hAnsi="Times New Roman" w:cs="Times New Roman"/>
      <w:b/>
      <w:i/>
      <w:sz w:val="16"/>
      <w:szCs w:val="20"/>
      <w:lang w:eastAsia="ru-RU"/>
    </w:rPr>
  </w:style>
  <w:style w:type="paragraph" w:styleId="a3">
    <w:name w:val="List Paragraph"/>
    <w:basedOn w:val="a"/>
    <w:qFormat/>
    <w:rsid w:val="00A15818"/>
    <w:pPr>
      <w:ind w:left="720"/>
      <w:contextualSpacing/>
    </w:pPr>
  </w:style>
  <w:style w:type="paragraph" w:styleId="a4">
    <w:name w:val="List"/>
    <w:basedOn w:val="a"/>
    <w:rsid w:val="00A15818"/>
    <w:pPr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character" w:customStyle="1" w:styleId="a5">
    <w:name w:val="Основной текст с отступом Знак"/>
    <w:basedOn w:val="a0"/>
    <w:link w:val="a6"/>
    <w:semiHidden/>
    <w:rsid w:val="00A158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5"/>
    <w:semiHidden/>
    <w:rsid w:val="00A1581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"/>
    <w:basedOn w:val="a"/>
    <w:link w:val="a8"/>
    <w:rsid w:val="00A15818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vertAlign w:val="superscript"/>
    </w:rPr>
  </w:style>
  <w:style w:type="character" w:customStyle="1" w:styleId="a8">
    <w:name w:val="Основной текст Знак"/>
    <w:basedOn w:val="a0"/>
    <w:link w:val="a7"/>
    <w:rsid w:val="00A15818"/>
    <w:rPr>
      <w:rFonts w:ascii="Times New Roman" w:eastAsia="Times New Roman" w:hAnsi="Times New Roman" w:cs="Times New Roman"/>
      <w:sz w:val="16"/>
      <w:szCs w:val="20"/>
      <w:vertAlign w:val="superscript"/>
      <w:lang w:eastAsia="ru-RU"/>
    </w:rPr>
  </w:style>
  <w:style w:type="character" w:customStyle="1" w:styleId="a9">
    <w:name w:val="Верхний колонтитул Знак"/>
    <w:basedOn w:val="a0"/>
    <w:link w:val="aa"/>
    <w:uiPriority w:val="99"/>
    <w:semiHidden/>
    <w:rsid w:val="00A158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9"/>
    <w:uiPriority w:val="99"/>
    <w:semiHidden/>
    <w:unhideWhenUsed/>
    <w:rsid w:val="00A158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A158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A158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выноски Знак"/>
    <w:basedOn w:val="a0"/>
    <w:link w:val="ae"/>
    <w:uiPriority w:val="99"/>
    <w:semiHidden/>
    <w:rsid w:val="00A15818"/>
    <w:rPr>
      <w:rFonts w:ascii="Tahoma" w:eastAsia="Times New Roman" w:hAnsi="Tahoma" w:cs="Times New Roman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unhideWhenUsed/>
    <w:rsid w:val="00A15818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">
    <w:name w:val="Текст сноски Знак"/>
    <w:basedOn w:val="a0"/>
    <w:link w:val="af0"/>
    <w:semiHidden/>
    <w:rsid w:val="00A158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note text"/>
    <w:basedOn w:val="a"/>
    <w:link w:val="af"/>
    <w:semiHidden/>
    <w:rsid w:val="00A158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21">
    <w:name w:val="List 2"/>
    <w:basedOn w:val="a"/>
    <w:unhideWhenUsed/>
    <w:rsid w:val="00A15818"/>
    <w:pPr>
      <w:ind w:left="566" w:hanging="283"/>
      <w:contextualSpacing/>
    </w:pPr>
  </w:style>
  <w:style w:type="paragraph" w:customStyle="1" w:styleId="11">
    <w:name w:val="Абзац списка1"/>
    <w:basedOn w:val="a"/>
    <w:rsid w:val="00A15818"/>
    <w:pPr>
      <w:ind w:left="720"/>
    </w:pPr>
    <w:rPr>
      <w:rFonts w:ascii="Calibri" w:eastAsia="Calibri" w:hAnsi="Calibri" w:cs="Times New Roman"/>
    </w:rPr>
  </w:style>
  <w:style w:type="character" w:styleId="af1">
    <w:name w:val="Strong"/>
    <w:uiPriority w:val="22"/>
    <w:qFormat/>
    <w:rsid w:val="00A15818"/>
    <w:rPr>
      <w:b/>
      <w:bCs/>
    </w:rPr>
  </w:style>
  <w:style w:type="paragraph" w:styleId="af2">
    <w:name w:val="Normal (Web)"/>
    <w:basedOn w:val="a"/>
    <w:rsid w:val="00A15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7">
    <w:name w:val="Font Style47"/>
    <w:basedOn w:val="a0"/>
    <w:rsid w:val="00A15818"/>
    <w:rPr>
      <w:rFonts w:ascii="Times New Roman" w:hAnsi="Times New Roman" w:cs="Times New Roman"/>
      <w:sz w:val="28"/>
      <w:szCs w:val="28"/>
    </w:rPr>
  </w:style>
  <w:style w:type="paragraph" w:customStyle="1" w:styleId="Style10">
    <w:name w:val="Style10"/>
    <w:basedOn w:val="a"/>
    <w:rsid w:val="00A15818"/>
    <w:pPr>
      <w:widowControl w:val="0"/>
      <w:autoSpaceDE w:val="0"/>
      <w:autoSpaceDN w:val="0"/>
      <w:adjustRightInd w:val="0"/>
      <w:spacing w:after="0" w:line="317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">
    <w:name w:val="Таблицы (моноширинный)"/>
    <w:basedOn w:val="a"/>
    <w:next w:val="a"/>
    <w:rsid w:val="00A1581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Анатольевна</dc:creator>
  <cp:keywords/>
  <dc:description/>
  <cp:lastModifiedBy>Галина Анатольевна</cp:lastModifiedBy>
  <cp:revision>5</cp:revision>
  <dcterms:created xsi:type="dcterms:W3CDTF">2017-11-24T04:52:00Z</dcterms:created>
  <dcterms:modified xsi:type="dcterms:W3CDTF">2017-11-24T06:01:00Z</dcterms:modified>
</cp:coreProperties>
</file>